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C" w14:textId="6B0CEA4B" w:rsidR="001166B5" w:rsidRPr="00672432" w:rsidRDefault="0015507D" w:rsidP="005D7040">
      <w:pPr>
        <w:spacing w:after="0"/>
        <w:ind w:right="-143"/>
        <w:jc w:val="center"/>
        <w:rPr>
          <w:rFonts w:ascii="Georgia" w:hAnsi="Georgia" w:cs="Arial"/>
          <w:b/>
          <w:sz w:val="36"/>
          <w:szCs w:val="36"/>
          <w:lang w:val="en-GB"/>
        </w:rPr>
      </w:pPr>
      <w:r w:rsidRPr="00672432">
        <w:rPr>
          <w:rFonts w:ascii="Georgia" w:hAnsi="Georgia" w:cs="Arial"/>
          <w:b/>
          <w:sz w:val="36"/>
          <w:szCs w:val="36"/>
          <w:lang w:val="en-GB"/>
        </w:rPr>
        <w:t>ST</w:t>
      </w:r>
      <w:r w:rsidR="007A4430" w:rsidRPr="00672432">
        <w:rPr>
          <w:rFonts w:ascii="Georgia" w:hAnsi="Georgia" w:cs="Arial"/>
          <w:b/>
          <w:sz w:val="36"/>
          <w:szCs w:val="36"/>
          <w:lang w:val="en-GB"/>
        </w:rPr>
        <w:t xml:space="preserve">AFF MOBILITY FOR </w:t>
      </w:r>
      <w:proofErr w:type="gramStart"/>
      <w:r w:rsidR="007A4430" w:rsidRPr="00672432">
        <w:rPr>
          <w:rFonts w:ascii="Georgia" w:hAnsi="Georgia" w:cs="Arial"/>
          <w:b/>
          <w:sz w:val="36"/>
          <w:szCs w:val="36"/>
          <w:lang w:val="en-GB"/>
        </w:rPr>
        <w:t>T</w:t>
      </w:r>
      <w:r w:rsidR="009A0293">
        <w:rPr>
          <w:rFonts w:ascii="Georgia" w:hAnsi="Georgia" w:cs="Arial"/>
          <w:b/>
          <w:sz w:val="36"/>
          <w:szCs w:val="36"/>
          <w:lang w:val="en-GB"/>
        </w:rPr>
        <w:t>RAINING</w:t>
      </w:r>
      <w:proofErr w:type="gramEnd"/>
      <w:r w:rsidR="00252D45" w:rsidRPr="00672432">
        <w:rPr>
          <w:rStyle w:val="Refernciadenotaalfinal"/>
          <w:rFonts w:ascii="Georgia" w:hAnsi="Georgia" w:cs="Arial"/>
          <w:b/>
          <w:sz w:val="36"/>
          <w:szCs w:val="36"/>
          <w:lang w:val="en-GB"/>
        </w:rPr>
        <w:endnoteReference w:id="1"/>
      </w:r>
      <w:r w:rsidR="005D7040" w:rsidRPr="00672432">
        <w:rPr>
          <w:rFonts w:ascii="Georgia" w:hAnsi="Georgia" w:cs="Arial"/>
          <w:b/>
          <w:sz w:val="36"/>
          <w:szCs w:val="36"/>
          <w:lang w:val="en-GB"/>
        </w:rPr>
        <w:t>(ST</w:t>
      </w:r>
      <w:r w:rsidR="009A0293">
        <w:rPr>
          <w:rFonts w:ascii="Georgia" w:hAnsi="Georgia" w:cs="Arial"/>
          <w:b/>
          <w:sz w:val="36"/>
          <w:szCs w:val="36"/>
          <w:lang w:val="en-GB"/>
        </w:rPr>
        <w:t>T</w:t>
      </w:r>
      <w:r w:rsidR="005D7040" w:rsidRPr="00672432">
        <w:rPr>
          <w:rFonts w:ascii="Georgia" w:hAnsi="Georgia" w:cs="Arial"/>
          <w:b/>
          <w:sz w:val="36"/>
          <w:szCs w:val="36"/>
          <w:lang w:val="en-GB"/>
        </w:rPr>
        <w:t>)</w:t>
      </w:r>
    </w:p>
    <w:p w14:paraId="56E939CD" w14:textId="5C3D2CBA" w:rsidR="007A4430" w:rsidRDefault="002546CB" w:rsidP="005D7040">
      <w:pPr>
        <w:spacing w:after="0"/>
        <w:ind w:right="-143"/>
        <w:jc w:val="center"/>
        <w:rPr>
          <w:rFonts w:ascii="Georgia" w:hAnsi="Georgia" w:cs="Arial"/>
          <w:b/>
          <w:sz w:val="36"/>
          <w:szCs w:val="36"/>
          <w:lang w:val="en-GB"/>
        </w:rPr>
      </w:pPr>
      <w:r>
        <w:rPr>
          <w:rFonts w:ascii="Georgia" w:hAnsi="Georgia" w:cs="Arial"/>
          <w:b/>
          <w:sz w:val="36"/>
          <w:szCs w:val="36"/>
          <w:lang w:val="en-GB"/>
        </w:rPr>
        <w:t xml:space="preserve">KA107 </w:t>
      </w:r>
      <w:r w:rsidR="007A4430" w:rsidRPr="00672432">
        <w:rPr>
          <w:rFonts w:ascii="Georgia" w:hAnsi="Georgia" w:cs="Arial"/>
          <w:b/>
          <w:sz w:val="36"/>
          <w:szCs w:val="36"/>
          <w:lang w:val="en-GB"/>
        </w:rPr>
        <w:t>MOBILITY AGREEMENT</w:t>
      </w:r>
    </w:p>
    <w:p w14:paraId="50C8317E" w14:textId="77777777" w:rsidR="00CA6361" w:rsidRPr="00CA6361" w:rsidRDefault="00CA6361" w:rsidP="005D7040">
      <w:pPr>
        <w:spacing w:after="0"/>
        <w:ind w:right="-143"/>
        <w:jc w:val="center"/>
        <w:rPr>
          <w:rFonts w:ascii="Georgia" w:hAnsi="Georgia" w:cs="Arial"/>
          <w:b/>
          <w:sz w:val="20"/>
          <w:lang w:val="en-GB"/>
        </w:rPr>
      </w:pPr>
    </w:p>
    <w:tbl>
      <w:tblPr>
        <w:tblStyle w:val="Taulaambquadrcula"/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672432" w:rsidRPr="00466348" w14:paraId="6F47EF51" w14:textId="77777777" w:rsidTr="002D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4"/>
        </w:trPr>
        <w:tc>
          <w:tcPr>
            <w:tcW w:w="9782" w:type="dxa"/>
            <w:shd w:val="clear" w:color="auto" w:fill="auto"/>
          </w:tcPr>
          <w:p w14:paraId="78584E8C" w14:textId="77777777" w:rsidR="005D7040" w:rsidRPr="00672432" w:rsidRDefault="005D7040" w:rsidP="005D7040">
            <w:pPr>
              <w:pStyle w:val="Textdecomentari"/>
              <w:tabs>
                <w:tab w:val="left" w:pos="2552"/>
                <w:tab w:val="left" w:pos="3686"/>
                <w:tab w:val="left" w:pos="5954"/>
              </w:tabs>
              <w:spacing w:after="0"/>
              <w:jc w:val="left"/>
              <w:rPr>
                <w:rFonts w:ascii="Georgia" w:hAnsi="Georgia" w:cs="Calibri"/>
                <w:b/>
                <w:lang w:val="en-GB"/>
              </w:rPr>
            </w:pPr>
          </w:p>
          <w:p w14:paraId="5C14D720" w14:textId="325D922F" w:rsidR="005D7040" w:rsidRPr="002D05BE" w:rsidRDefault="005D7040" w:rsidP="002D05BE">
            <w:pPr>
              <w:pStyle w:val="Body"/>
              <w:rPr>
                <w:rFonts w:ascii="Georgia" w:hAnsi="Georgia"/>
                <w:sz w:val="22"/>
                <w:szCs w:val="22"/>
                <w:lang w:val="en-GB"/>
              </w:rPr>
            </w:pPr>
            <w:r w:rsidRPr="002D05BE">
              <w:rPr>
                <w:rFonts w:ascii="Georgia" w:hAnsi="Georgia"/>
                <w:b/>
                <w:sz w:val="22"/>
                <w:szCs w:val="22"/>
                <w:lang w:val="en-GB"/>
              </w:rPr>
              <w:t>Planned period of the t</w:t>
            </w:r>
            <w:r w:rsidR="004B4BE3">
              <w:rPr>
                <w:rFonts w:ascii="Georgia" w:hAnsi="Georgia"/>
                <w:b/>
                <w:sz w:val="22"/>
                <w:szCs w:val="22"/>
                <w:lang w:val="en-GB"/>
              </w:rPr>
              <w:t>raining a</w:t>
            </w:r>
            <w:r w:rsidRPr="002D05BE">
              <w:rPr>
                <w:rFonts w:ascii="Georgia" w:hAnsi="Georgia"/>
                <w:b/>
                <w:sz w:val="22"/>
                <w:szCs w:val="22"/>
                <w:lang w:val="en-GB"/>
              </w:rPr>
              <w:t>ctivity</w:t>
            </w:r>
            <w:r w:rsidR="002546CB">
              <w:rPr>
                <w:rFonts w:ascii="Georgia" w:hAnsi="Georgia"/>
                <w:b/>
                <w:sz w:val="22"/>
                <w:szCs w:val="22"/>
                <w:lang w:val="en-GB"/>
              </w:rPr>
              <w:t>*</w:t>
            </w:r>
            <w:r w:rsidRPr="002D05BE">
              <w:rPr>
                <w:rFonts w:ascii="Georgia" w:hAnsi="Georgia"/>
                <w:b/>
                <w:sz w:val="22"/>
                <w:szCs w:val="22"/>
                <w:lang w:val="en-GB"/>
              </w:rPr>
              <w:t>:</w:t>
            </w:r>
            <w:r w:rsidRPr="002D05BE">
              <w:rPr>
                <w:rFonts w:ascii="Georgia" w:hAnsi="Georgia"/>
                <w:sz w:val="22"/>
                <w:szCs w:val="22"/>
                <w:lang w:val="en-GB"/>
              </w:rPr>
              <w:t xml:space="preserve"> from </w:t>
            </w:r>
            <w:r w:rsidRPr="002546CB">
              <w:rPr>
                <w:rFonts w:ascii="Georgia" w:hAnsi="Georgia"/>
                <w:sz w:val="22"/>
                <w:szCs w:val="22"/>
                <w:lang w:val="en-GB"/>
              </w:rPr>
              <w:t>[</w:t>
            </w:r>
            <w:proofErr w:type="spellStart"/>
            <w:r w:rsidRPr="002546CB">
              <w:rPr>
                <w:rFonts w:ascii="Georgia" w:hAnsi="Georgia"/>
                <w:sz w:val="22"/>
                <w:szCs w:val="22"/>
                <w:highlight w:val="yellow"/>
                <w:lang w:val="en-GB"/>
              </w:rPr>
              <w:t>d</w:t>
            </w:r>
            <w:r w:rsidR="00672432" w:rsidRPr="002546CB">
              <w:rPr>
                <w:rFonts w:ascii="Georgia" w:hAnsi="Georgia"/>
                <w:sz w:val="22"/>
                <w:szCs w:val="22"/>
                <w:highlight w:val="yellow"/>
                <w:lang w:val="en-GB"/>
              </w:rPr>
              <w:t>d</w:t>
            </w:r>
            <w:proofErr w:type="spellEnd"/>
            <w:r w:rsidRPr="002546CB">
              <w:rPr>
                <w:rFonts w:ascii="Georgia" w:hAnsi="Georgia"/>
                <w:sz w:val="22"/>
                <w:szCs w:val="22"/>
                <w:highlight w:val="yellow"/>
                <w:lang w:val="en-GB"/>
              </w:rPr>
              <w:t>/</w:t>
            </w:r>
            <w:r w:rsidR="00672432" w:rsidRPr="002546CB">
              <w:rPr>
                <w:rFonts w:ascii="Georgia" w:hAnsi="Georgia"/>
                <w:sz w:val="22"/>
                <w:szCs w:val="22"/>
                <w:highlight w:val="yellow"/>
                <w:lang w:val="en-GB"/>
              </w:rPr>
              <w:t>mm</w:t>
            </w:r>
            <w:r w:rsidRPr="002546CB">
              <w:rPr>
                <w:rFonts w:ascii="Georgia" w:hAnsi="Georgia"/>
                <w:sz w:val="22"/>
                <w:szCs w:val="22"/>
                <w:highlight w:val="yellow"/>
                <w:lang w:val="en-GB"/>
              </w:rPr>
              <w:t>/</w:t>
            </w:r>
            <w:r w:rsidR="00672432" w:rsidRPr="002546CB">
              <w:rPr>
                <w:rFonts w:ascii="Georgia" w:hAnsi="Georgia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="00672432" w:rsidRPr="002546CB">
              <w:rPr>
                <w:rFonts w:ascii="Georgia" w:hAnsi="Georgia"/>
                <w:sz w:val="22"/>
                <w:szCs w:val="22"/>
                <w:highlight w:val="yellow"/>
                <w:lang w:val="en-GB"/>
              </w:rPr>
              <w:t>yyyy</w:t>
            </w:r>
            <w:proofErr w:type="spellEnd"/>
            <w:r w:rsidR="00672432" w:rsidRPr="002546CB">
              <w:rPr>
                <w:rFonts w:ascii="Georgia" w:hAnsi="Georgia"/>
                <w:sz w:val="22"/>
                <w:szCs w:val="22"/>
                <w:lang w:val="en-GB"/>
              </w:rPr>
              <w:t>]</w:t>
            </w:r>
            <w:r w:rsidR="00672432" w:rsidRPr="002D05BE">
              <w:rPr>
                <w:rFonts w:ascii="Georgia" w:hAnsi="Georgia"/>
                <w:i/>
                <w:sz w:val="22"/>
                <w:szCs w:val="22"/>
                <w:lang w:val="en-GB"/>
              </w:rPr>
              <w:t xml:space="preserve"> </w:t>
            </w:r>
            <w:r w:rsidRPr="002D05BE">
              <w:rPr>
                <w:rFonts w:ascii="Georgia" w:hAnsi="Georgia"/>
                <w:sz w:val="22"/>
                <w:szCs w:val="22"/>
                <w:lang w:val="en-GB"/>
              </w:rPr>
              <w:t xml:space="preserve">until </w:t>
            </w:r>
            <w:r w:rsidRPr="002546CB">
              <w:rPr>
                <w:rFonts w:ascii="Georgia" w:hAnsi="Georgia"/>
                <w:sz w:val="22"/>
                <w:szCs w:val="22"/>
                <w:lang w:val="en-GB"/>
              </w:rPr>
              <w:t>[</w:t>
            </w:r>
            <w:proofErr w:type="spellStart"/>
            <w:r w:rsidRPr="002546CB">
              <w:rPr>
                <w:rFonts w:ascii="Georgia" w:hAnsi="Georgia"/>
                <w:sz w:val="22"/>
                <w:szCs w:val="22"/>
                <w:highlight w:val="yellow"/>
                <w:lang w:val="en-GB"/>
              </w:rPr>
              <w:t>d</w:t>
            </w:r>
            <w:r w:rsidR="00672432" w:rsidRPr="002546CB">
              <w:rPr>
                <w:rFonts w:ascii="Georgia" w:hAnsi="Georgia"/>
                <w:sz w:val="22"/>
                <w:szCs w:val="22"/>
                <w:highlight w:val="yellow"/>
                <w:lang w:val="en-GB"/>
              </w:rPr>
              <w:t>d</w:t>
            </w:r>
            <w:proofErr w:type="spellEnd"/>
            <w:r w:rsidRPr="002546CB">
              <w:rPr>
                <w:rFonts w:ascii="Georgia" w:hAnsi="Georgia"/>
                <w:sz w:val="22"/>
                <w:szCs w:val="22"/>
                <w:highlight w:val="yellow"/>
                <w:lang w:val="en-GB"/>
              </w:rPr>
              <w:t>/m</w:t>
            </w:r>
            <w:r w:rsidR="00672432" w:rsidRPr="002546CB">
              <w:rPr>
                <w:rFonts w:ascii="Georgia" w:hAnsi="Georgia"/>
                <w:sz w:val="22"/>
                <w:szCs w:val="22"/>
                <w:highlight w:val="yellow"/>
                <w:lang w:val="en-GB"/>
              </w:rPr>
              <w:t>m</w:t>
            </w:r>
            <w:r w:rsidRPr="002546CB">
              <w:rPr>
                <w:rFonts w:ascii="Georgia" w:hAnsi="Georgia"/>
                <w:sz w:val="22"/>
                <w:szCs w:val="22"/>
                <w:highlight w:val="yellow"/>
                <w:lang w:val="en-GB"/>
              </w:rPr>
              <w:t>/</w:t>
            </w:r>
            <w:proofErr w:type="spellStart"/>
            <w:r w:rsidRPr="002546CB">
              <w:rPr>
                <w:rFonts w:ascii="Georgia" w:hAnsi="Georgia"/>
                <w:sz w:val="22"/>
                <w:szCs w:val="22"/>
                <w:highlight w:val="yellow"/>
                <w:lang w:val="en-GB"/>
              </w:rPr>
              <w:t>y</w:t>
            </w:r>
            <w:r w:rsidR="00672432" w:rsidRPr="002546CB">
              <w:rPr>
                <w:rFonts w:ascii="Georgia" w:hAnsi="Georgia"/>
                <w:sz w:val="22"/>
                <w:szCs w:val="22"/>
                <w:highlight w:val="yellow"/>
                <w:lang w:val="en-GB"/>
              </w:rPr>
              <w:t>yyy</w:t>
            </w:r>
            <w:proofErr w:type="spellEnd"/>
            <w:r w:rsidRPr="002546CB">
              <w:rPr>
                <w:rFonts w:ascii="Georgia" w:hAnsi="Georgia"/>
                <w:sz w:val="22"/>
                <w:szCs w:val="22"/>
                <w:lang w:val="en-GB"/>
              </w:rPr>
              <w:t>]</w:t>
            </w:r>
          </w:p>
          <w:p w14:paraId="36B13619" w14:textId="77777777" w:rsidR="002D05BE" w:rsidRPr="0062082E" w:rsidRDefault="002D05BE" w:rsidP="002D05BE">
            <w:pPr>
              <w:pStyle w:val="Body"/>
              <w:rPr>
                <w:rFonts w:ascii="Georgia" w:hAnsi="Georgia"/>
                <w:sz w:val="10"/>
                <w:szCs w:val="10"/>
                <w:lang w:val="en-US"/>
              </w:rPr>
            </w:pPr>
          </w:p>
          <w:p w14:paraId="31E9B9AE" w14:textId="20E3FB6C" w:rsidR="005D7040" w:rsidRPr="00672E7C" w:rsidRDefault="005D7040" w:rsidP="002D05BE">
            <w:pPr>
              <w:pStyle w:val="Body"/>
              <w:rPr>
                <w:rFonts w:ascii="Georgia" w:hAnsi="Georgia"/>
                <w:i/>
                <w:sz w:val="22"/>
                <w:szCs w:val="22"/>
                <w:lang w:val="en-US"/>
              </w:rPr>
            </w:pPr>
            <w:r w:rsidRPr="00672E7C">
              <w:rPr>
                <w:rFonts w:ascii="Georgia" w:hAnsi="Georgia"/>
                <w:b/>
                <w:sz w:val="22"/>
                <w:szCs w:val="22"/>
                <w:lang w:val="en-US"/>
              </w:rPr>
              <w:t>Duration</w:t>
            </w:r>
            <w:r w:rsidR="00672E7C" w:rsidRPr="00672E7C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of the t</w:t>
            </w:r>
            <w:r w:rsidR="009A0293">
              <w:rPr>
                <w:rFonts w:ascii="Georgia" w:hAnsi="Georgia"/>
                <w:b/>
                <w:sz w:val="22"/>
                <w:szCs w:val="22"/>
                <w:lang w:val="en-US"/>
              </w:rPr>
              <w:t>raining</w:t>
            </w:r>
            <w:r w:rsidR="00672E7C" w:rsidRPr="00672E7C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activity</w:t>
            </w:r>
            <w:r w:rsidR="002546CB" w:rsidRPr="00672E7C">
              <w:rPr>
                <w:rFonts w:ascii="Georgia" w:hAnsi="Georgia"/>
                <w:b/>
                <w:sz w:val="22"/>
                <w:szCs w:val="22"/>
                <w:lang w:val="en-US"/>
              </w:rPr>
              <w:t>*</w:t>
            </w:r>
            <w:r w:rsidRPr="00672E7C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</w:t>
            </w:r>
            <w:r w:rsidRPr="00672E7C">
              <w:rPr>
                <w:rFonts w:ascii="Georgia" w:hAnsi="Georgia"/>
                <w:lang w:val="en-US"/>
              </w:rPr>
              <w:t>(</w:t>
            </w:r>
            <w:proofErr w:type="spellStart"/>
            <w:r w:rsidR="002546CB" w:rsidRPr="00672E7C">
              <w:rPr>
                <w:rFonts w:ascii="Georgia" w:hAnsi="Georgia"/>
                <w:lang w:val="en-US"/>
              </w:rPr>
              <w:t>mínimum</w:t>
            </w:r>
            <w:proofErr w:type="spellEnd"/>
            <w:r w:rsidR="002546CB" w:rsidRPr="00672E7C">
              <w:rPr>
                <w:rFonts w:ascii="Georgia" w:hAnsi="Georgia"/>
                <w:lang w:val="en-US"/>
              </w:rPr>
              <w:t xml:space="preserve"> 5 days</w:t>
            </w:r>
            <w:r w:rsidRPr="00672E7C">
              <w:rPr>
                <w:rFonts w:ascii="Georgia" w:hAnsi="Georgia"/>
                <w:lang w:val="en-US"/>
              </w:rPr>
              <w:t>)</w:t>
            </w:r>
            <w:r w:rsidRPr="00672E7C">
              <w:rPr>
                <w:rFonts w:ascii="Georgia" w:hAnsi="Georgia"/>
                <w:sz w:val="22"/>
                <w:szCs w:val="22"/>
                <w:lang w:val="en-US"/>
              </w:rPr>
              <w:t>: [</w:t>
            </w:r>
            <w:r w:rsidR="002546CB" w:rsidRPr="00672E7C">
              <w:rPr>
                <w:rFonts w:ascii="Georgia" w:hAnsi="Georgia"/>
                <w:sz w:val="22"/>
                <w:szCs w:val="22"/>
                <w:highlight w:val="yellow"/>
                <w:lang w:val="en-US"/>
              </w:rPr>
              <w:t>…</w:t>
            </w:r>
            <w:r w:rsidRPr="00672E7C">
              <w:rPr>
                <w:rFonts w:ascii="Georgia" w:hAnsi="Georgia"/>
                <w:sz w:val="22"/>
                <w:szCs w:val="22"/>
                <w:lang w:val="en-US"/>
              </w:rPr>
              <w:t>]</w:t>
            </w:r>
            <w:r w:rsidR="00672E7C">
              <w:rPr>
                <w:rFonts w:ascii="Georgia" w:hAnsi="Georgia"/>
                <w:sz w:val="22"/>
                <w:szCs w:val="22"/>
                <w:lang w:val="en-US"/>
              </w:rPr>
              <w:t xml:space="preserve"> days</w:t>
            </w:r>
          </w:p>
          <w:p w14:paraId="7DA99F0F" w14:textId="6D9010F8" w:rsidR="002546CB" w:rsidRPr="009A0293" w:rsidRDefault="002546CB" w:rsidP="009A0293">
            <w:pPr>
              <w:pStyle w:val="Body"/>
              <w:rPr>
                <w:i/>
                <w:lang w:val="es-ES"/>
              </w:rPr>
            </w:pPr>
            <w:r w:rsidRPr="009A0293">
              <w:rPr>
                <w:i/>
                <w:lang w:val="es-ES"/>
              </w:rPr>
              <w:t>*(</w:t>
            </w:r>
            <w:proofErr w:type="gramStart"/>
            <w:r w:rsidRPr="002546CB">
              <w:rPr>
                <w:rFonts w:ascii="Georgia" w:hAnsi="Georgia"/>
                <w:i/>
                <w:sz w:val="18"/>
                <w:szCs w:val="18"/>
                <w:lang w:val="ca-ES"/>
              </w:rPr>
              <w:t>atenció</w:t>
            </w:r>
            <w:proofErr w:type="gramEnd"/>
            <w:r w:rsidRPr="002546CB">
              <w:rPr>
                <w:rFonts w:ascii="Georgia" w:hAnsi="Georgia"/>
                <w:i/>
                <w:sz w:val="18"/>
                <w:szCs w:val="18"/>
                <w:lang w:val="ca-ES"/>
              </w:rPr>
              <w:t xml:space="preserve">, només cal indicar els dies d’activitat </w:t>
            </w:r>
            <w:r w:rsidR="009A0293">
              <w:rPr>
                <w:rFonts w:ascii="Georgia" w:hAnsi="Georgia"/>
                <w:i/>
                <w:sz w:val="18"/>
                <w:szCs w:val="18"/>
                <w:lang w:val="ca-ES"/>
              </w:rPr>
              <w:t>de formació</w:t>
            </w:r>
            <w:r w:rsidRPr="002546CB">
              <w:rPr>
                <w:rFonts w:ascii="Georgia" w:hAnsi="Georgia"/>
                <w:i/>
                <w:sz w:val="18"/>
                <w:szCs w:val="18"/>
                <w:lang w:val="ca-ES"/>
              </w:rPr>
              <w:t xml:space="preserve">, </w:t>
            </w:r>
            <w:r w:rsidRPr="002546CB">
              <w:rPr>
                <w:rFonts w:ascii="Georgia" w:hAnsi="Georgia"/>
                <w:b/>
                <w:i/>
                <w:sz w:val="18"/>
                <w:szCs w:val="18"/>
                <w:lang w:val="ca-ES"/>
              </w:rPr>
              <w:t>no s’han d’incloure els dies de viatge</w:t>
            </w:r>
            <w:r w:rsidRPr="002546CB">
              <w:rPr>
                <w:rFonts w:ascii="Georgia" w:hAnsi="Georgia"/>
                <w:i/>
                <w:sz w:val="18"/>
                <w:szCs w:val="18"/>
                <w:lang w:val="ca-ES"/>
              </w:rPr>
              <w:t xml:space="preserve">. Si es dóna el cas de tenir activitat </w:t>
            </w:r>
            <w:r w:rsidR="009A0293">
              <w:rPr>
                <w:rFonts w:ascii="Georgia" w:hAnsi="Georgia"/>
                <w:i/>
                <w:sz w:val="18"/>
                <w:szCs w:val="18"/>
                <w:lang w:val="ca-ES"/>
              </w:rPr>
              <w:t>de formació</w:t>
            </w:r>
            <w:r w:rsidRPr="002546CB">
              <w:rPr>
                <w:rFonts w:ascii="Georgia" w:hAnsi="Georgia"/>
                <w:i/>
                <w:sz w:val="18"/>
                <w:szCs w:val="18"/>
                <w:lang w:val="ca-ES"/>
              </w:rPr>
              <w:t xml:space="preserve"> i viatge el mateix dia, sí que es podr</w:t>
            </w:r>
            <w:r>
              <w:rPr>
                <w:rFonts w:ascii="Georgia" w:hAnsi="Georgia"/>
                <w:i/>
                <w:sz w:val="18"/>
                <w:szCs w:val="18"/>
                <w:lang w:val="ca-ES"/>
              </w:rPr>
              <w:t>à</w:t>
            </w:r>
            <w:r w:rsidRPr="002546CB">
              <w:rPr>
                <w:rFonts w:ascii="Georgia" w:hAnsi="Georgia"/>
                <w:i/>
                <w:sz w:val="18"/>
                <w:szCs w:val="18"/>
                <w:lang w:val="ca-ES"/>
              </w:rPr>
              <w:t xml:space="preserve"> incloure).</w:t>
            </w:r>
          </w:p>
        </w:tc>
      </w:tr>
    </w:tbl>
    <w:p w14:paraId="5C481547" w14:textId="77777777" w:rsidR="005D7040" w:rsidRPr="009A0293" w:rsidRDefault="005D7040" w:rsidP="005D7040">
      <w:pPr>
        <w:pStyle w:val="Textdecomentari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Georgia" w:hAnsi="Georgia" w:cs="Calibri"/>
          <w:b/>
          <w:lang w:val="es-ES"/>
        </w:rPr>
      </w:pPr>
    </w:p>
    <w:p w14:paraId="56E939CE" w14:textId="2EB23BDE" w:rsidR="00BD0C31" w:rsidRPr="00672432" w:rsidRDefault="00BD0C31" w:rsidP="005D7040">
      <w:pPr>
        <w:ind w:right="-143"/>
        <w:jc w:val="left"/>
        <w:rPr>
          <w:rFonts w:ascii="Georgia" w:hAnsi="Georgia" w:cs="Arial"/>
          <w:b/>
          <w:szCs w:val="24"/>
          <w:lang w:val="en-GB"/>
        </w:rPr>
      </w:pPr>
      <w:r w:rsidRPr="00672432">
        <w:rPr>
          <w:rFonts w:ascii="Georgia" w:hAnsi="Georgia" w:cs="Arial"/>
          <w:b/>
          <w:szCs w:val="24"/>
          <w:lang w:val="en-GB"/>
        </w:rPr>
        <w:t xml:space="preserve">The </w:t>
      </w:r>
      <w:r w:rsidR="005609E6">
        <w:rPr>
          <w:rFonts w:ascii="Georgia" w:hAnsi="Georgia" w:cs="Arial"/>
          <w:b/>
          <w:szCs w:val="24"/>
          <w:lang w:val="en-GB"/>
        </w:rPr>
        <w:t>S</w:t>
      </w:r>
      <w:r w:rsidR="00153B61" w:rsidRPr="00672432">
        <w:rPr>
          <w:rFonts w:ascii="Georgia" w:hAnsi="Georgia" w:cs="Arial"/>
          <w:b/>
          <w:szCs w:val="24"/>
          <w:lang w:val="en-GB"/>
        </w:rPr>
        <w:t>taff member</w:t>
      </w:r>
      <w:r w:rsidR="005609E6">
        <w:rPr>
          <w:rFonts w:ascii="Georgia" w:hAnsi="Georgia" w:cs="Arial"/>
          <w:b/>
          <w:szCs w:val="24"/>
          <w:lang w:val="en-GB"/>
        </w:rPr>
        <w:t xml:space="preserve">         </w:t>
      </w:r>
      <w:sdt>
        <w:sdtPr>
          <w:rPr>
            <w:rFonts w:ascii="Georgia" w:hAnsi="Georgia" w:cs="Arial"/>
            <w:sz w:val="16"/>
            <w:szCs w:val="16"/>
            <w:lang w:val="en-GB"/>
          </w:rPr>
          <w:id w:val="-152594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9E6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5609E6" w:rsidRPr="00672432">
        <w:rPr>
          <w:rFonts w:ascii="Georgia" w:hAnsi="Georgia" w:cs="Arial"/>
          <w:sz w:val="20"/>
          <w:lang w:val="en-GB"/>
        </w:rPr>
        <w:t xml:space="preserve"> </w:t>
      </w:r>
      <w:r w:rsidR="005609E6" w:rsidRPr="00F46E79">
        <w:rPr>
          <w:rFonts w:ascii="Georgia" w:hAnsi="Georgia" w:cs="Arial"/>
          <w:b/>
          <w:sz w:val="20"/>
          <w:lang w:val="en-GB"/>
        </w:rPr>
        <w:t xml:space="preserve">PAS </w:t>
      </w:r>
      <w:r w:rsidR="005609E6" w:rsidRPr="00672432">
        <w:rPr>
          <w:rFonts w:ascii="Georgia" w:hAnsi="Georgia" w:cs="Arial"/>
          <w:sz w:val="20"/>
          <w:lang w:val="en-GB"/>
        </w:rPr>
        <w:t xml:space="preserve">      </w:t>
      </w:r>
      <w:sdt>
        <w:sdtPr>
          <w:rPr>
            <w:rFonts w:ascii="Georgia" w:hAnsi="Georgia" w:cs="Arial"/>
            <w:sz w:val="16"/>
            <w:szCs w:val="16"/>
            <w:lang w:val="en-GB"/>
          </w:rPr>
          <w:id w:val="-25990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9E6" w:rsidRPr="00672432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5609E6" w:rsidRPr="00672432">
        <w:rPr>
          <w:rFonts w:ascii="Georgia" w:hAnsi="Georgia" w:cs="Arial"/>
          <w:sz w:val="20"/>
          <w:lang w:val="en-GB"/>
        </w:rPr>
        <w:t xml:space="preserve"> </w:t>
      </w:r>
      <w:r w:rsidR="005609E6" w:rsidRPr="00F46E79">
        <w:rPr>
          <w:rFonts w:ascii="Georgia" w:hAnsi="Georgia" w:cs="Arial"/>
          <w:b/>
          <w:sz w:val="20"/>
          <w:lang w:val="en-GB"/>
        </w:rPr>
        <w:t>PDI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701"/>
        <w:gridCol w:w="3828"/>
        <w:gridCol w:w="1559"/>
        <w:gridCol w:w="2410"/>
      </w:tblGrid>
      <w:tr w:rsidR="00672432" w:rsidRPr="00672432" w14:paraId="56E939D3" w14:textId="77777777" w:rsidTr="004424CE">
        <w:trPr>
          <w:trHeight w:val="334"/>
        </w:trPr>
        <w:tc>
          <w:tcPr>
            <w:tcW w:w="1701" w:type="dxa"/>
            <w:shd w:val="clear" w:color="auto" w:fill="FFFFFF"/>
            <w:vAlign w:val="center"/>
          </w:tcPr>
          <w:p w14:paraId="56E939CF" w14:textId="77777777" w:rsidR="001903D7" w:rsidRPr="00672432" w:rsidRDefault="001903D7" w:rsidP="00672432">
            <w:pPr>
              <w:shd w:val="clear" w:color="auto" w:fill="FFFFFF"/>
              <w:spacing w:after="120"/>
              <w:ind w:right="-143"/>
              <w:jc w:val="left"/>
              <w:rPr>
                <w:rFonts w:ascii="Georgia" w:hAnsi="Georgia" w:cs="Arial"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 xml:space="preserve">Last </w:t>
            </w:r>
            <w:r w:rsidR="00EC15C9" w:rsidRPr="00672432">
              <w:rPr>
                <w:rFonts w:ascii="Georgia" w:hAnsi="Georgia" w:cs="Arial"/>
                <w:sz w:val="20"/>
                <w:lang w:val="en-GB"/>
              </w:rPr>
              <w:t>n</w:t>
            </w:r>
            <w:r w:rsidRPr="00672432">
              <w:rPr>
                <w:rFonts w:ascii="Georgia" w:hAnsi="Georgia" w:cs="Arial"/>
                <w:sz w:val="20"/>
                <w:lang w:val="en-GB"/>
              </w:rPr>
              <w:t>ame</w:t>
            </w:r>
            <w:r w:rsidR="007967A9" w:rsidRPr="00672432">
              <w:rPr>
                <w:rFonts w:ascii="Georgia" w:hAnsi="Georgia" w:cs="Arial"/>
                <w:sz w:val="20"/>
                <w:lang w:val="en-GB"/>
              </w:rPr>
              <w:t xml:space="preserve"> (s)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6E939D0" w14:textId="77777777" w:rsidR="001903D7" w:rsidRPr="00672432" w:rsidRDefault="001903D7" w:rsidP="00672432">
            <w:pPr>
              <w:shd w:val="clear" w:color="auto" w:fill="FFFFFF"/>
              <w:spacing w:after="120"/>
              <w:ind w:right="-14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6E939D1" w14:textId="77777777" w:rsidR="001903D7" w:rsidRPr="00672432" w:rsidRDefault="00DC2874" w:rsidP="00672432">
            <w:pPr>
              <w:shd w:val="clear" w:color="auto" w:fill="FFFFFF"/>
              <w:spacing w:after="120"/>
              <w:ind w:right="-143"/>
              <w:jc w:val="left"/>
              <w:rPr>
                <w:rFonts w:ascii="Georgia" w:hAnsi="Georgia" w:cs="Arial"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 xml:space="preserve">First </w:t>
            </w:r>
            <w:r w:rsidR="00EC15C9" w:rsidRPr="00672432">
              <w:rPr>
                <w:rFonts w:ascii="Georgia" w:hAnsi="Georgia" w:cs="Arial"/>
                <w:sz w:val="20"/>
                <w:lang w:val="en-GB"/>
              </w:rPr>
              <w:t>n</w:t>
            </w:r>
            <w:r w:rsidRPr="00672432">
              <w:rPr>
                <w:rFonts w:ascii="Georgia" w:hAnsi="Georgia" w:cs="Arial"/>
                <w:sz w:val="20"/>
                <w:lang w:val="en-GB"/>
              </w:rPr>
              <w:t>ame</w:t>
            </w:r>
            <w:r w:rsidR="007967A9" w:rsidRPr="00672432">
              <w:rPr>
                <w:rFonts w:ascii="Georgia" w:hAnsi="Georgia" w:cs="Arial"/>
                <w:sz w:val="20"/>
                <w:lang w:val="en-GB"/>
              </w:rPr>
              <w:t xml:space="preserve"> (s)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6E939D2" w14:textId="77777777" w:rsidR="001903D7" w:rsidRPr="00672432" w:rsidRDefault="001903D7" w:rsidP="00672432">
            <w:pPr>
              <w:shd w:val="clear" w:color="auto" w:fill="FFFFFF"/>
              <w:spacing w:after="120"/>
              <w:ind w:right="-14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</w:p>
        </w:tc>
      </w:tr>
      <w:tr w:rsidR="004424CE" w:rsidRPr="00466348" w14:paraId="56E939D8" w14:textId="77777777" w:rsidTr="004424CE">
        <w:trPr>
          <w:trHeight w:val="412"/>
        </w:trPr>
        <w:tc>
          <w:tcPr>
            <w:tcW w:w="1701" w:type="dxa"/>
            <w:shd w:val="clear" w:color="auto" w:fill="FFFFFF"/>
            <w:vAlign w:val="center"/>
          </w:tcPr>
          <w:p w14:paraId="56E939D4" w14:textId="77777777" w:rsidR="004424CE" w:rsidRPr="00672432" w:rsidRDefault="004424CE" w:rsidP="007E25FC">
            <w:pPr>
              <w:shd w:val="clear" w:color="auto" w:fill="FFFFFF"/>
              <w:spacing w:after="120"/>
              <w:ind w:right="-143"/>
              <w:jc w:val="left"/>
              <w:rPr>
                <w:rFonts w:ascii="Georgia" w:hAnsi="Georgia" w:cs="Arial"/>
                <w:sz w:val="20"/>
                <w:lang w:val="is-IS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>Seniority</w:t>
            </w:r>
            <w:r w:rsidRPr="00672432">
              <w:rPr>
                <w:rStyle w:val="Refernciadenotaalfinal"/>
                <w:rFonts w:ascii="Georgia" w:hAnsi="Georgia" w:cs="Arial"/>
                <w:sz w:val="20"/>
                <w:lang w:val="en-GB"/>
              </w:rPr>
              <w:endnoteReference w:id="2"/>
            </w:r>
          </w:p>
        </w:tc>
        <w:tc>
          <w:tcPr>
            <w:tcW w:w="7797" w:type="dxa"/>
            <w:gridSpan w:val="3"/>
            <w:shd w:val="clear" w:color="auto" w:fill="FFFFFF"/>
            <w:vAlign w:val="center"/>
          </w:tcPr>
          <w:p w14:paraId="3933567E" w14:textId="77777777" w:rsidR="004424CE" w:rsidRPr="00672432" w:rsidRDefault="004424CE" w:rsidP="007E25FC">
            <w:pPr>
              <w:pStyle w:val="Body"/>
              <w:rPr>
                <w:rFonts w:ascii="Georgia" w:hAnsi="Georgia"/>
                <w:lang w:val="en-GB"/>
              </w:rPr>
            </w:pPr>
            <w:r w:rsidRPr="00672432">
              <w:rPr>
                <w:rFonts w:ascii="Georgia" w:hAnsi="Georgia"/>
                <w:lang w:val="en-GB"/>
              </w:rPr>
              <w:t>Approx. years of experience:</w:t>
            </w:r>
          </w:p>
          <w:p w14:paraId="56E939D7" w14:textId="6F812CBC" w:rsidR="004424CE" w:rsidRPr="00672432" w:rsidRDefault="00466348" w:rsidP="004424CE">
            <w:pPr>
              <w:pStyle w:val="Body"/>
              <w:rPr>
                <w:rFonts w:ascii="Georgia" w:hAnsi="Georgia" w:cs="Arial"/>
                <w:b/>
                <w:lang w:val="en-GB"/>
              </w:rPr>
            </w:pPr>
            <w:sdt>
              <w:sdtPr>
                <w:rPr>
                  <w:rFonts w:ascii="Georgia" w:hAnsi="Georgia" w:cs="Arial"/>
                  <w:sz w:val="16"/>
                  <w:szCs w:val="16"/>
                  <w:lang w:val="en-GB"/>
                </w:rPr>
                <w:id w:val="-15575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CE" w:rsidRPr="0067243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4424CE" w:rsidRPr="00672432">
              <w:rPr>
                <w:rFonts w:ascii="Georgia" w:hAnsi="Georgia"/>
                <w:lang w:val="en-GB"/>
              </w:rPr>
              <w:t xml:space="preserve"> Junior: &lt;10</w:t>
            </w:r>
            <w:r w:rsidR="004424CE">
              <w:rPr>
                <w:rFonts w:ascii="Georgia" w:hAnsi="Georgia"/>
                <w:lang w:val="en-GB"/>
              </w:rPr>
              <w:t xml:space="preserve">;    </w:t>
            </w:r>
            <w:sdt>
              <w:sdtPr>
                <w:rPr>
                  <w:rFonts w:ascii="Georgia" w:hAnsi="Georgia" w:cs="Arial"/>
                  <w:sz w:val="16"/>
                  <w:szCs w:val="16"/>
                  <w:lang w:val="en-GB"/>
                </w:rPr>
                <w:id w:val="-4297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22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4424CE" w:rsidRPr="00672432">
              <w:rPr>
                <w:rFonts w:ascii="Georgia" w:hAnsi="Georgia"/>
                <w:lang w:val="en-GB"/>
              </w:rPr>
              <w:t xml:space="preserve"> Intermediate: &gt;10 and &lt;20</w:t>
            </w:r>
            <w:r w:rsidR="004424CE">
              <w:rPr>
                <w:rFonts w:ascii="Georgia" w:hAnsi="Georgia"/>
                <w:lang w:val="en-GB"/>
              </w:rPr>
              <w:t xml:space="preserve">;    </w:t>
            </w:r>
            <w:sdt>
              <w:sdtPr>
                <w:rPr>
                  <w:rFonts w:ascii="Georgia" w:hAnsi="Georgia" w:cs="Arial"/>
                  <w:sz w:val="16"/>
                  <w:szCs w:val="16"/>
                  <w:lang w:val="en-GB"/>
                </w:rPr>
                <w:id w:val="-112322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CE" w:rsidRPr="0067243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4424CE" w:rsidRPr="00672432">
              <w:rPr>
                <w:rFonts w:ascii="Georgia" w:hAnsi="Georgia"/>
                <w:lang w:val="en-GB"/>
              </w:rPr>
              <w:t xml:space="preserve"> Senior: &gt;20</w:t>
            </w:r>
          </w:p>
        </w:tc>
      </w:tr>
      <w:tr w:rsidR="00672432" w:rsidRPr="00672432" w14:paraId="56E939DD" w14:textId="77777777" w:rsidTr="004424CE">
        <w:tc>
          <w:tcPr>
            <w:tcW w:w="1701" w:type="dxa"/>
            <w:shd w:val="clear" w:color="auto" w:fill="FFFFFF"/>
            <w:vAlign w:val="center"/>
          </w:tcPr>
          <w:p w14:paraId="56E939D9" w14:textId="77777777" w:rsidR="001903D7" w:rsidRPr="00672432" w:rsidRDefault="00DF7065" w:rsidP="007E25FC">
            <w:pPr>
              <w:shd w:val="clear" w:color="auto" w:fill="FFFFFF"/>
              <w:spacing w:after="120"/>
              <w:ind w:right="-143"/>
              <w:jc w:val="left"/>
              <w:rPr>
                <w:rFonts w:ascii="Georgia" w:hAnsi="Georgia" w:cs="Arial"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>Sex</w:t>
            </w:r>
            <w:r w:rsidR="00AA0AF4" w:rsidRPr="00672432">
              <w:rPr>
                <w:rFonts w:ascii="Georgia" w:hAnsi="Georgia" w:cs="Arial"/>
                <w:sz w:val="20"/>
                <w:lang w:val="en-GB"/>
              </w:rPr>
              <w:t xml:space="preserve"> </w:t>
            </w:r>
            <w:r w:rsidR="00AA0AF4" w:rsidRPr="00672432">
              <w:rPr>
                <w:rFonts w:ascii="Georgia" w:hAnsi="Georgia" w:cs="Calibri"/>
                <w:sz w:val="20"/>
                <w:lang w:val="en-GB"/>
              </w:rPr>
              <w:t>[</w:t>
            </w:r>
            <w:r w:rsidR="00AA0AF4" w:rsidRPr="00672432">
              <w:rPr>
                <w:rFonts w:ascii="Georgia" w:hAnsi="Georgia" w:cs="Calibri"/>
                <w:i/>
                <w:sz w:val="20"/>
                <w:lang w:val="en-GB"/>
              </w:rPr>
              <w:t>M/F</w:t>
            </w:r>
            <w:r w:rsidR="00AA0AF4" w:rsidRPr="00672432">
              <w:rPr>
                <w:rFonts w:ascii="Georgia" w:hAnsi="Georgia" w:cs="Calibri"/>
                <w:sz w:val="20"/>
                <w:lang w:val="en-GB"/>
              </w:rPr>
              <w:t>]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6E939DA" w14:textId="1496C3B1" w:rsidR="001903D7" w:rsidRPr="00672432" w:rsidRDefault="00466348" w:rsidP="007E25FC">
            <w:pPr>
              <w:shd w:val="clear" w:color="auto" w:fill="FFFFFF"/>
              <w:spacing w:after="120"/>
              <w:ind w:right="-143"/>
              <w:jc w:val="left"/>
              <w:rPr>
                <w:rFonts w:ascii="Georgia" w:hAnsi="Georgia" w:cs="Arial"/>
                <w:sz w:val="20"/>
                <w:lang w:val="en-GB"/>
              </w:rPr>
            </w:pPr>
            <w:sdt>
              <w:sdtPr>
                <w:rPr>
                  <w:rFonts w:ascii="Georgia" w:hAnsi="Georgia" w:cs="Arial"/>
                  <w:sz w:val="16"/>
                  <w:szCs w:val="16"/>
                  <w:lang w:val="en-GB"/>
                </w:rPr>
                <w:id w:val="7569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C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D7040" w:rsidRPr="00672432">
              <w:rPr>
                <w:rFonts w:ascii="Georgia" w:hAnsi="Georgia" w:cs="Arial"/>
                <w:sz w:val="20"/>
                <w:lang w:val="en-GB"/>
              </w:rPr>
              <w:t xml:space="preserve"> Male       </w:t>
            </w:r>
            <w:sdt>
              <w:sdtPr>
                <w:rPr>
                  <w:rFonts w:ascii="Georgia" w:hAnsi="Georgia" w:cs="Arial"/>
                  <w:sz w:val="16"/>
                  <w:szCs w:val="16"/>
                  <w:lang w:val="en-GB"/>
                </w:rPr>
                <w:id w:val="-114566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5FC" w:rsidRPr="0067243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D7040" w:rsidRPr="00672432">
              <w:rPr>
                <w:rFonts w:ascii="Georgia" w:hAnsi="Georgia" w:cs="Arial"/>
                <w:sz w:val="20"/>
                <w:lang w:val="en-GB"/>
              </w:rPr>
              <w:t xml:space="preserve"> Female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E939DB" w14:textId="05356904" w:rsidR="001903D7" w:rsidRPr="00672432" w:rsidRDefault="004424CE" w:rsidP="007E25FC">
            <w:pPr>
              <w:shd w:val="clear" w:color="auto" w:fill="FFFFFF"/>
              <w:spacing w:after="120"/>
              <w:ind w:right="-14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>Nationality</w:t>
            </w:r>
            <w:r w:rsidRPr="00672432">
              <w:rPr>
                <w:rStyle w:val="Refernciadenotaalfinal"/>
                <w:rFonts w:ascii="Georgia" w:hAnsi="Georgia" w:cs="Arial"/>
                <w:sz w:val="20"/>
                <w:lang w:val="en-GB"/>
              </w:rPr>
              <w:endnoteReference w:id="3"/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6E939DC" w14:textId="2FD71ECE" w:rsidR="001903D7" w:rsidRPr="00672432" w:rsidRDefault="001903D7" w:rsidP="007E25FC">
            <w:pPr>
              <w:shd w:val="clear" w:color="auto" w:fill="FFFFFF"/>
              <w:spacing w:after="120"/>
              <w:ind w:right="-14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</w:p>
        </w:tc>
      </w:tr>
      <w:tr w:rsidR="004424CE" w:rsidRPr="00672432" w14:paraId="56E939E2" w14:textId="1E060F47" w:rsidTr="004424CE">
        <w:tc>
          <w:tcPr>
            <w:tcW w:w="1701" w:type="dxa"/>
            <w:shd w:val="clear" w:color="auto" w:fill="FFFFFF"/>
            <w:vAlign w:val="center"/>
          </w:tcPr>
          <w:p w14:paraId="56E939DE" w14:textId="77777777" w:rsidR="004424CE" w:rsidRPr="00672432" w:rsidRDefault="004424CE" w:rsidP="007E25FC">
            <w:pPr>
              <w:shd w:val="clear" w:color="auto" w:fill="FFFFFF"/>
              <w:spacing w:after="120"/>
              <w:ind w:right="-14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>E-mail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6E939E1" w14:textId="77777777" w:rsidR="004424CE" w:rsidRPr="00672432" w:rsidRDefault="004424CE" w:rsidP="007E25FC">
            <w:pPr>
              <w:shd w:val="clear" w:color="auto" w:fill="FFFFFF"/>
              <w:spacing w:after="120"/>
              <w:ind w:right="-14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D31B888" w14:textId="021505CB" w:rsidR="004424CE" w:rsidRPr="00672432" w:rsidRDefault="004424CE" w:rsidP="007E25FC">
            <w:pPr>
              <w:shd w:val="clear" w:color="auto" w:fill="FFFFFF"/>
              <w:spacing w:after="120"/>
              <w:ind w:right="-14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>Academic year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984E3D1" w14:textId="2F1687FF" w:rsidR="004424CE" w:rsidRPr="004424CE" w:rsidRDefault="004424CE" w:rsidP="004B4BE3">
            <w:pPr>
              <w:shd w:val="clear" w:color="auto" w:fill="FFFFFF"/>
              <w:spacing w:after="120"/>
              <w:ind w:right="-14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  <w:r w:rsidRPr="004424CE">
              <w:rPr>
                <w:rFonts w:ascii="Georgia" w:hAnsi="Georgia" w:cs="Arial"/>
                <w:b/>
                <w:sz w:val="20"/>
                <w:lang w:val="en-GB"/>
              </w:rPr>
              <w:t>201</w:t>
            </w:r>
            <w:r w:rsidR="004B4BE3">
              <w:rPr>
                <w:rFonts w:ascii="Georgia" w:hAnsi="Georgia" w:cs="Arial"/>
                <w:b/>
                <w:sz w:val="20"/>
                <w:lang w:val="en-GB"/>
              </w:rPr>
              <w:t>7</w:t>
            </w:r>
            <w:r w:rsidRPr="004424CE">
              <w:rPr>
                <w:rFonts w:ascii="Georgia" w:hAnsi="Georgia" w:cs="Arial"/>
                <w:b/>
                <w:sz w:val="20"/>
                <w:lang w:val="en-GB"/>
              </w:rPr>
              <w:t>/201</w:t>
            </w:r>
            <w:r w:rsidR="004B4BE3">
              <w:rPr>
                <w:rFonts w:ascii="Georgia" w:hAnsi="Georgia" w:cs="Arial"/>
                <w:b/>
                <w:sz w:val="20"/>
                <w:lang w:val="en-GB"/>
              </w:rPr>
              <w:t>8</w:t>
            </w:r>
          </w:p>
        </w:tc>
      </w:tr>
    </w:tbl>
    <w:p w14:paraId="56E939E3" w14:textId="77777777" w:rsidR="001166B5" w:rsidRPr="00672432" w:rsidRDefault="001166B5" w:rsidP="005D7040">
      <w:pPr>
        <w:shd w:val="clear" w:color="auto" w:fill="FFFFFF"/>
        <w:spacing w:after="120"/>
        <w:ind w:right="-143"/>
        <w:jc w:val="left"/>
        <w:rPr>
          <w:rFonts w:ascii="Georgia" w:hAnsi="Georgia" w:cs="Arial"/>
          <w:b/>
          <w:sz w:val="16"/>
          <w:szCs w:val="16"/>
          <w:lang w:val="en-GB"/>
        </w:rPr>
      </w:pPr>
    </w:p>
    <w:p w14:paraId="56E939E4" w14:textId="2C332C7E" w:rsidR="007967A9" w:rsidRPr="00672432" w:rsidRDefault="007967A9" w:rsidP="005D7040">
      <w:pPr>
        <w:shd w:val="clear" w:color="auto" w:fill="FFFFFF"/>
        <w:ind w:right="-143"/>
        <w:jc w:val="left"/>
        <w:rPr>
          <w:rFonts w:ascii="Georgia" w:hAnsi="Georgia" w:cs="Arial"/>
          <w:b/>
          <w:szCs w:val="24"/>
          <w:lang w:val="is-IS"/>
        </w:rPr>
      </w:pPr>
      <w:r w:rsidRPr="005B4F70">
        <w:rPr>
          <w:rFonts w:ascii="Georgia" w:hAnsi="Georgia" w:cs="Arial"/>
          <w:b/>
          <w:szCs w:val="24"/>
          <w:lang w:val="en-US"/>
        </w:rPr>
        <w:t>The Sending Institutio</w:t>
      </w:r>
      <w:r w:rsidR="00385447" w:rsidRPr="005B4F70">
        <w:rPr>
          <w:rFonts w:ascii="Georgia" w:hAnsi="Georgia" w:cs="Arial"/>
          <w:b/>
          <w:szCs w:val="24"/>
          <w:lang w:val="en-US"/>
        </w:rPr>
        <w:t xml:space="preserve">n </w:t>
      </w:r>
      <w:r w:rsidR="00385447" w:rsidRPr="005B4F70">
        <w:rPr>
          <w:rFonts w:ascii="Georgia" w:hAnsi="Georgia" w:cs="Arial"/>
          <w:sz w:val="16"/>
          <w:szCs w:val="16"/>
          <w:lang w:val="en-US"/>
        </w:rPr>
        <w:t>(</w:t>
      </w:r>
      <w:proofErr w:type="spellStart"/>
      <w:r w:rsidR="00F72FCB">
        <w:rPr>
          <w:rFonts w:ascii="Georgia" w:hAnsi="Georgia" w:cs="Arial"/>
          <w:sz w:val="16"/>
          <w:szCs w:val="16"/>
          <w:lang w:val="en-US"/>
        </w:rPr>
        <w:t>dades</w:t>
      </w:r>
      <w:proofErr w:type="spellEnd"/>
      <w:r w:rsidR="00F72FCB">
        <w:rPr>
          <w:rFonts w:ascii="Georgia" w:hAnsi="Georgia" w:cs="Arial"/>
          <w:sz w:val="16"/>
          <w:szCs w:val="16"/>
          <w:lang w:val="en-US"/>
        </w:rPr>
        <w:t xml:space="preserve"> de la </w:t>
      </w:r>
      <w:proofErr w:type="spellStart"/>
      <w:r w:rsidR="00F72FCB">
        <w:rPr>
          <w:rFonts w:ascii="Georgia" w:hAnsi="Georgia" w:cs="Arial"/>
          <w:sz w:val="16"/>
          <w:szCs w:val="16"/>
          <w:lang w:val="en-US"/>
        </w:rPr>
        <w:t>facultat</w:t>
      </w:r>
      <w:proofErr w:type="spellEnd"/>
      <w:r w:rsidR="00F72FCB">
        <w:rPr>
          <w:rFonts w:ascii="Georgia" w:hAnsi="Georgia" w:cs="Arial"/>
          <w:sz w:val="16"/>
          <w:szCs w:val="16"/>
          <w:lang w:val="en-US"/>
        </w:rPr>
        <w:t>/</w:t>
      </w:r>
      <w:proofErr w:type="spellStart"/>
      <w:r w:rsidR="00F72FCB">
        <w:rPr>
          <w:rFonts w:ascii="Georgia" w:hAnsi="Georgia" w:cs="Arial"/>
          <w:sz w:val="16"/>
          <w:szCs w:val="16"/>
          <w:lang w:val="en-US"/>
        </w:rPr>
        <w:t>escola</w:t>
      </w:r>
      <w:proofErr w:type="spellEnd"/>
      <w:r w:rsidR="00F72FCB">
        <w:rPr>
          <w:rFonts w:ascii="Georgia" w:hAnsi="Georgia" w:cs="Arial"/>
          <w:sz w:val="16"/>
          <w:szCs w:val="16"/>
          <w:lang w:val="en-US"/>
        </w:rPr>
        <w:t xml:space="preserve"> </w:t>
      </w:r>
      <w:proofErr w:type="spellStart"/>
      <w:r w:rsidR="00F72FCB">
        <w:rPr>
          <w:rFonts w:ascii="Georgia" w:hAnsi="Georgia" w:cs="Arial"/>
          <w:sz w:val="16"/>
          <w:szCs w:val="16"/>
          <w:lang w:val="en-US"/>
        </w:rPr>
        <w:t>UdG</w:t>
      </w:r>
      <w:proofErr w:type="spellEnd"/>
      <w:r w:rsidR="00F72FCB">
        <w:rPr>
          <w:rFonts w:ascii="Georgia" w:hAnsi="Georgia" w:cs="Arial"/>
          <w:sz w:val="16"/>
          <w:szCs w:val="16"/>
          <w:lang w:val="en-US"/>
        </w:rPr>
        <w:t xml:space="preserve"> a la </w:t>
      </w:r>
      <w:proofErr w:type="spellStart"/>
      <w:r w:rsidR="00F72FCB">
        <w:rPr>
          <w:rFonts w:ascii="Georgia" w:hAnsi="Georgia" w:cs="Arial"/>
          <w:sz w:val="16"/>
          <w:szCs w:val="16"/>
          <w:lang w:val="en-US"/>
        </w:rPr>
        <w:t>qual</w:t>
      </w:r>
      <w:proofErr w:type="spellEnd"/>
      <w:r w:rsidR="00F72FCB">
        <w:rPr>
          <w:rFonts w:ascii="Georgia" w:hAnsi="Georgia" w:cs="Arial"/>
          <w:sz w:val="16"/>
          <w:szCs w:val="16"/>
          <w:lang w:val="en-US"/>
        </w:rPr>
        <w:t xml:space="preserve"> el PAS/PDI </w:t>
      </w:r>
      <w:proofErr w:type="spellStart"/>
      <w:r w:rsidR="00F72FCB">
        <w:rPr>
          <w:rFonts w:ascii="Georgia" w:hAnsi="Georgia" w:cs="Arial"/>
          <w:sz w:val="16"/>
          <w:szCs w:val="16"/>
          <w:lang w:val="en-US"/>
        </w:rPr>
        <w:t>pertany</w:t>
      </w:r>
      <w:proofErr w:type="spellEnd"/>
      <w:r w:rsidR="00385447" w:rsidRPr="005B4F70">
        <w:rPr>
          <w:rFonts w:ascii="Georgia" w:hAnsi="Georgia" w:cs="Arial"/>
          <w:sz w:val="16"/>
          <w:szCs w:val="16"/>
          <w:lang w:val="en-US"/>
        </w:rPr>
        <w:t>)</w:t>
      </w:r>
    </w:p>
    <w:tbl>
      <w:tblPr>
        <w:tblW w:w="949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35"/>
        <w:gridCol w:w="425"/>
        <w:gridCol w:w="3072"/>
        <w:gridCol w:w="1181"/>
        <w:gridCol w:w="853"/>
        <w:gridCol w:w="2832"/>
      </w:tblGrid>
      <w:tr w:rsidR="00672432" w:rsidRPr="00672432" w14:paraId="56E939EA" w14:textId="77777777" w:rsidTr="00DE1239">
        <w:trPr>
          <w:trHeight w:val="314"/>
        </w:trPr>
        <w:tc>
          <w:tcPr>
            <w:tcW w:w="1560" w:type="dxa"/>
            <w:gridSpan w:val="2"/>
            <w:shd w:val="clear" w:color="auto" w:fill="FFFFFF"/>
            <w:vAlign w:val="center"/>
          </w:tcPr>
          <w:p w14:paraId="56E939E5" w14:textId="77777777" w:rsidR="00116FBB" w:rsidRPr="00672432" w:rsidRDefault="00116FBB" w:rsidP="007E25FC">
            <w:pPr>
              <w:shd w:val="clear" w:color="auto" w:fill="FFFFFF"/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 xml:space="preserve">Name 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14:paraId="56E939E9" w14:textId="77079D39" w:rsidR="00116FBB" w:rsidRPr="00672432" w:rsidRDefault="00385447" w:rsidP="005D1318">
            <w:pPr>
              <w:shd w:val="clear" w:color="auto" w:fill="FFFFFF"/>
              <w:ind w:right="-99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  <w:r w:rsidRPr="00672432">
              <w:rPr>
                <w:rFonts w:ascii="Georgia" w:hAnsi="Georgia" w:cs="Arial"/>
                <w:b/>
                <w:sz w:val="20"/>
                <w:lang w:val="en-GB"/>
              </w:rPr>
              <w:t>UNIVERSITAT DE GIRONA</w:t>
            </w:r>
          </w:p>
        </w:tc>
      </w:tr>
      <w:tr w:rsidR="00672432" w:rsidRPr="00672432" w14:paraId="56E939F1" w14:textId="77777777" w:rsidTr="00DE1239">
        <w:trPr>
          <w:trHeight w:val="314"/>
        </w:trPr>
        <w:tc>
          <w:tcPr>
            <w:tcW w:w="1560" w:type="dxa"/>
            <w:gridSpan w:val="2"/>
            <w:shd w:val="clear" w:color="auto" w:fill="FFFFFF"/>
            <w:vAlign w:val="center"/>
          </w:tcPr>
          <w:p w14:paraId="56E939EB" w14:textId="2A9960D0" w:rsidR="007967A9" w:rsidRPr="00672432" w:rsidRDefault="007967A9" w:rsidP="007E25FC">
            <w:pPr>
              <w:shd w:val="clear" w:color="auto" w:fill="FFFFFF"/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>Erasmus code</w:t>
            </w:r>
            <w:r w:rsidR="00A568F8" w:rsidRPr="00672432">
              <w:rPr>
                <w:rStyle w:val="Refernciadenotaalfinal"/>
                <w:rFonts w:ascii="Georgia" w:hAnsi="Georgia" w:cs="Arial"/>
                <w:sz w:val="20"/>
                <w:lang w:val="en-GB"/>
              </w:rPr>
              <w:endnoteReference w:id="4"/>
            </w:r>
            <w:r w:rsidRPr="00672432">
              <w:rPr>
                <w:rFonts w:ascii="Georgia" w:hAnsi="Georgia" w:cs="Arial"/>
                <w:sz w:val="20"/>
                <w:lang w:val="en-GB"/>
              </w:rPr>
              <w:t xml:space="preserve"> </w:t>
            </w:r>
          </w:p>
          <w:p w14:paraId="56E939ED" w14:textId="77777777" w:rsidR="007967A9" w:rsidRPr="00672432" w:rsidRDefault="007967A9" w:rsidP="007E25FC">
            <w:pPr>
              <w:shd w:val="clear" w:color="auto" w:fill="FFFFFF"/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14:paraId="56E939EE" w14:textId="101273E1" w:rsidR="007967A9" w:rsidRPr="00672432" w:rsidRDefault="00385447" w:rsidP="007E25FC">
            <w:pPr>
              <w:shd w:val="clear" w:color="auto" w:fill="FFFFFF"/>
              <w:ind w:right="-99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  <w:r w:rsidRPr="00672432">
              <w:rPr>
                <w:rFonts w:ascii="Georgia" w:hAnsi="Georgia" w:cs="Arial"/>
                <w:b/>
                <w:sz w:val="20"/>
                <w:lang w:val="en-GB"/>
              </w:rPr>
              <w:t>E GIRONA 02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56E939EF" w14:textId="155BB36B" w:rsidR="007967A9" w:rsidRPr="00672432" w:rsidRDefault="0081766A" w:rsidP="005D1318">
            <w:pPr>
              <w:shd w:val="clear" w:color="auto" w:fill="FFFFFF"/>
              <w:jc w:val="left"/>
              <w:rPr>
                <w:rFonts w:ascii="Georgia" w:hAnsi="Georgia" w:cs="Arial"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>Faculty/</w:t>
            </w:r>
            <w:r w:rsidR="007967A9" w:rsidRPr="00672432">
              <w:rPr>
                <w:rFonts w:ascii="Georgia" w:hAnsi="Georgia" w:cs="Arial"/>
                <w:sz w:val="20"/>
                <w:lang w:val="en-GB"/>
              </w:rPr>
              <w:t>Department</w:t>
            </w:r>
          </w:p>
        </w:tc>
        <w:tc>
          <w:tcPr>
            <w:tcW w:w="2832" w:type="dxa"/>
            <w:shd w:val="clear" w:color="auto" w:fill="FFFFFF"/>
            <w:vAlign w:val="center"/>
          </w:tcPr>
          <w:p w14:paraId="56E939F0" w14:textId="77777777" w:rsidR="007967A9" w:rsidRPr="00672432" w:rsidRDefault="007967A9" w:rsidP="005D1318">
            <w:pPr>
              <w:shd w:val="clear" w:color="auto" w:fill="FFFFFF"/>
              <w:ind w:right="-9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</w:p>
        </w:tc>
      </w:tr>
      <w:tr w:rsidR="00672432" w:rsidRPr="00672432" w14:paraId="56E939F6" w14:textId="77777777" w:rsidTr="00DE1239">
        <w:trPr>
          <w:trHeight w:val="472"/>
        </w:trPr>
        <w:tc>
          <w:tcPr>
            <w:tcW w:w="1560" w:type="dxa"/>
            <w:gridSpan w:val="2"/>
            <w:shd w:val="clear" w:color="auto" w:fill="FFFFFF"/>
            <w:vAlign w:val="center"/>
          </w:tcPr>
          <w:p w14:paraId="56E939F2" w14:textId="77777777" w:rsidR="007967A9" w:rsidRPr="00672432" w:rsidRDefault="007967A9" w:rsidP="007E25FC">
            <w:pPr>
              <w:shd w:val="clear" w:color="auto" w:fill="FFFFFF"/>
              <w:jc w:val="left"/>
              <w:rPr>
                <w:rFonts w:ascii="Georgia" w:hAnsi="Georgia" w:cs="Arial"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>Address</w:t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56E939F3" w14:textId="77777777" w:rsidR="007967A9" w:rsidRPr="004424CE" w:rsidRDefault="007967A9" w:rsidP="007E25FC">
            <w:pPr>
              <w:shd w:val="clear" w:color="auto" w:fill="FFFFFF"/>
              <w:ind w:right="-99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56E939F4" w14:textId="6229985B" w:rsidR="007967A9" w:rsidRPr="00672432" w:rsidRDefault="00672432" w:rsidP="005D1318">
            <w:pPr>
              <w:shd w:val="clear" w:color="auto" w:fill="FFFFFF"/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  <w:r>
              <w:rPr>
                <w:rFonts w:ascii="Georgia" w:hAnsi="Georgia" w:cs="Arial"/>
                <w:sz w:val="20"/>
                <w:lang w:val="en-GB"/>
              </w:rPr>
              <w:t>Country,</w:t>
            </w:r>
            <w:r w:rsidR="007967A9" w:rsidRPr="00672432">
              <w:rPr>
                <w:rFonts w:ascii="Georgia" w:hAnsi="Georgia" w:cs="Arial"/>
                <w:sz w:val="20"/>
                <w:lang w:val="en-GB"/>
              </w:rPr>
              <w:br/>
              <w:t>Country code</w:t>
            </w:r>
            <w:r w:rsidR="007967A9" w:rsidRPr="00672432">
              <w:rPr>
                <w:rStyle w:val="Refernciadenotaalfinal"/>
                <w:rFonts w:ascii="Georgia" w:hAnsi="Georgia" w:cs="Arial"/>
                <w:sz w:val="20"/>
                <w:lang w:val="en-GB"/>
              </w:rPr>
              <w:endnoteReference w:id="5"/>
            </w:r>
          </w:p>
        </w:tc>
        <w:tc>
          <w:tcPr>
            <w:tcW w:w="2832" w:type="dxa"/>
            <w:shd w:val="clear" w:color="auto" w:fill="FFFFFF"/>
            <w:vAlign w:val="center"/>
          </w:tcPr>
          <w:p w14:paraId="56E939F5" w14:textId="7B38D57C" w:rsidR="007967A9" w:rsidRPr="00672432" w:rsidRDefault="005D1318" w:rsidP="005D1318">
            <w:pPr>
              <w:shd w:val="clear" w:color="auto" w:fill="FFFFFF"/>
              <w:ind w:right="-9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  <w:r w:rsidRPr="00672432">
              <w:rPr>
                <w:rFonts w:ascii="Georgia" w:hAnsi="Georgia" w:cs="Arial"/>
                <w:b/>
                <w:sz w:val="20"/>
                <w:lang w:val="en-GB"/>
              </w:rPr>
              <w:t xml:space="preserve">Spain, </w:t>
            </w:r>
            <w:r w:rsidR="00385447" w:rsidRPr="00672432">
              <w:rPr>
                <w:rFonts w:ascii="Georgia" w:hAnsi="Georgia" w:cs="Arial"/>
                <w:b/>
                <w:sz w:val="20"/>
                <w:lang w:val="en-GB"/>
              </w:rPr>
              <w:t>ES</w:t>
            </w:r>
          </w:p>
        </w:tc>
      </w:tr>
      <w:tr w:rsidR="00672432" w:rsidRPr="00672432" w14:paraId="56E93A03" w14:textId="77777777" w:rsidTr="00DE1239">
        <w:trPr>
          <w:trHeight w:val="811"/>
        </w:trPr>
        <w:tc>
          <w:tcPr>
            <w:tcW w:w="1560" w:type="dxa"/>
            <w:gridSpan w:val="2"/>
            <w:shd w:val="clear" w:color="auto" w:fill="FFFFFF"/>
            <w:vAlign w:val="center"/>
          </w:tcPr>
          <w:p w14:paraId="56E939FD" w14:textId="77777777" w:rsidR="00F8532D" w:rsidRPr="00672432" w:rsidRDefault="00F8532D" w:rsidP="007E25FC">
            <w:pPr>
              <w:shd w:val="clear" w:color="auto" w:fill="FFFFFF"/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>Type of enterprise:</w:t>
            </w:r>
          </w:p>
          <w:p w14:paraId="56E939FF" w14:textId="6E022589" w:rsidR="00F8532D" w:rsidRPr="00672432" w:rsidRDefault="00F8532D" w:rsidP="007E25FC">
            <w:pPr>
              <w:shd w:val="clear" w:color="auto" w:fill="FFFFFF"/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>NACE code</w:t>
            </w:r>
            <w:r w:rsidRPr="00672432">
              <w:rPr>
                <w:rStyle w:val="Refernciadenotaalfinal"/>
                <w:rFonts w:ascii="Georgia" w:hAnsi="Georgia" w:cs="Arial"/>
                <w:sz w:val="20"/>
                <w:lang w:val="en-GB"/>
              </w:rPr>
              <w:endnoteReference w:id="6"/>
            </w:r>
            <w:r w:rsidRPr="00672432">
              <w:rPr>
                <w:rFonts w:ascii="Georgia" w:hAnsi="Georgia" w:cs="Arial"/>
                <w:sz w:val="20"/>
                <w:lang w:val="en-GB"/>
              </w:rPr>
              <w:t xml:space="preserve"> </w:t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56E93A00" w14:textId="7FC680FE" w:rsidR="00F8532D" w:rsidRPr="00672432" w:rsidRDefault="00385447" w:rsidP="007E25FC">
            <w:pPr>
              <w:shd w:val="clear" w:color="auto" w:fill="FFFFFF"/>
              <w:spacing w:after="0"/>
              <w:ind w:right="-99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  <w:r w:rsidRPr="00672432">
              <w:rPr>
                <w:rFonts w:ascii="Calibri" w:hAnsi="Calibri" w:cs="Arial"/>
                <w:b/>
                <w:sz w:val="22"/>
                <w:szCs w:val="22"/>
                <w:lang w:val="en-GB"/>
              </w:rPr>
              <w:t>85.4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1FC07922" w14:textId="10E3D567" w:rsidR="00C422F5" w:rsidRPr="00672432" w:rsidRDefault="00C422F5" w:rsidP="005D1318">
            <w:pPr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672432" w:rsidRDefault="00C422F5" w:rsidP="005D1318">
            <w:pPr>
              <w:shd w:val="clear" w:color="auto" w:fill="FFFFFF"/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32" w:type="dxa"/>
            <w:shd w:val="clear" w:color="auto" w:fill="FFFFFF"/>
            <w:vAlign w:val="center"/>
          </w:tcPr>
          <w:p w14:paraId="7F97F706" w14:textId="708836D6" w:rsidR="006F285A" w:rsidRPr="004424CE" w:rsidRDefault="00466348" w:rsidP="005D1318">
            <w:pPr>
              <w:spacing w:after="120"/>
              <w:ind w:right="-93"/>
              <w:jc w:val="left"/>
              <w:rPr>
                <w:rFonts w:ascii="Georgia" w:hAnsi="Georgia" w:cs="Arial"/>
                <w:sz w:val="20"/>
                <w:lang w:val="en-GB"/>
              </w:rPr>
            </w:pPr>
            <w:sdt>
              <w:sdtPr>
                <w:rPr>
                  <w:rFonts w:ascii="Georgia" w:hAnsi="Georgia" w:cs="Arial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5FC" w:rsidRPr="004424CE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6F285A" w:rsidRPr="004424CE">
              <w:rPr>
                <w:rFonts w:ascii="Georgia" w:hAnsi="Georgia" w:cs="Arial"/>
                <w:sz w:val="20"/>
                <w:lang w:val="en-GB"/>
              </w:rPr>
              <w:t>&lt;250 employees</w:t>
            </w:r>
          </w:p>
          <w:p w14:paraId="56E93A02" w14:textId="2B17C1BA" w:rsidR="00F8532D" w:rsidRPr="00672432" w:rsidRDefault="00466348" w:rsidP="005D1318">
            <w:pPr>
              <w:shd w:val="clear" w:color="auto" w:fill="FFFFFF"/>
              <w:spacing w:after="0"/>
              <w:ind w:right="-9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  <w:sdt>
              <w:sdtPr>
                <w:rPr>
                  <w:rFonts w:ascii="Georgia" w:hAnsi="Georgia" w:cs="Arial"/>
                  <w:sz w:val="20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5FC" w:rsidRPr="004424CE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☒</w:t>
                </w:r>
              </w:sdtContent>
            </w:sdt>
            <w:r w:rsidR="006F285A" w:rsidRPr="004424CE">
              <w:rPr>
                <w:rFonts w:ascii="Georgia" w:hAnsi="Georgia" w:cs="Arial"/>
                <w:sz w:val="20"/>
                <w:lang w:val="en-GB"/>
              </w:rPr>
              <w:t>&gt;250 employees</w:t>
            </w:r>
          </w:p>
        </w:tc>
      </w:tr>
      <w:tr w:rsidR="004424CE" w:rsidRPr="00672432" w14:paraId="24AEC2EF" w14:textId="77777777" w:rsidTr="004424CE">
        <w:trPr>
          <w:trHeight w:val="340"/>
        </w:trPr>
        <w:tc>
          <w:tcPr>
            <w:tcW w:w="9498" w:type="dxa"/>
            <w:gridSpan w:val="6"/>
            <w:shd w:val="clear" w:color="auto" w:fill="D9D9D9" w:themeFill="background1" w:themeFillShade="D9"/>
            <w:vAlign w:val="center"/>
          </w:tcPr>
          <w:p w14:paraId="3AB09E1E" w14:textId="30220461" w:rsidR="0094466E" w:rsidRPr="00381BB5" w:rsidRDefault="004424CE" w:rsidP="005D1318">
            <w:pPr>
              <w:spacing w:after="120"/>
              <w:ind w:right="-93"/>
              <w:jc w:val="left"/>
              <w:rPr>
                <w:rFonts w:ascii="Georgia" w:hAnsi="Georgia" w:cs="Arial"/>
                <w:b/>
                <w:sz w:val="20"/>
              </w:rPr>
            </w:pPr>
            <w:r w:rsidRPr="00381BB5">
              <w:rPr>
                <w:rFonts w:ascii="Georgia" w:hAnsi="Georgia" w:cs="Arial"/>
                <w:b/>
                <w:sz w:val="20"/>
              </w:rPr>
              <w:t>SENDING INSTITUTION CONTACT PERSON</w:t>
            </w:r>
            <w:r w:rsidR="00491F4F" w:rsidRPr="00381BB5">
              <w:rPr>
                <w:rFonts w:ascii="Georgia" w:hAnsi="Georgia" w:cs="Arial"/>
                <w:b/>
                <w:sz w:val="20"/>
              </w:rPr>
              <w:t>:</w:t>
            </w:r>
            <w:r w:rsidR="00381BB5" w:rsidRPr="00381BB5">
              <w:rPr>
                <w:rFonts w:ascii="Georgia" w:hAnsi="Georgia" w:cs="Arial"/>
                <w:b/>
                <w:sz w:val="20"/>
              </w:rPr>
              <w:t xml:space="preserve"> </w:t>
            </w:r>
            <w:r w:rsidR="00381BB5">
              <w:rPr>
                <w:rFonts w:ascii="Georgia" w:hAnsi="Georgia" w:cs="Arial"/>
                <w:b/>
                <w:sz w:val="20"/>
              </w:rPr>
              <w:t xml:space="preserve">                                                                                   </w:t>
            </w:r>
            <w:r w:rsidR="00381BB5" w:rsidRPr="00381BB5">
              <w:rPr>
                <w:rFonts w:ascii="Georgia" w:hAnsi="Georgia" w:cs="Arial"/>
                <w:sz w:val="16"/>
                <w:szCs w:val="16"/>
              </w:rPr>
              <w:t>(</w:t>
            </w:r>
            <w:proofErr w:type="spellStart"/>
            <w:r w:rsidR="00381BB5" w:rsidRPr="00381BB5">
              <w:rPr>
                <w:rFonts w:ascii="Georgia" w:hAnsi="Georgia" w:cs="Arial"/>
                <w:sz w:val="16"/>
                <w:szCs w:val="16"/>
              </w:rPr>
              <w:t>Dades</w:t>
            </w:r>
            <w:proofErr w:type="spellEnd"/>
            <w:r w:rsidR="00381BB5" w:rsidRPr="00381BB5">
              <w:rPr>
                <w:rFonts w:ascii="Georgia" w:hAnsi="Georgia" w:cs="Arial"/>
                <w:sz w:val="16"/>
                <w:szCs w:val="16"/>
              </w:rPr>
              <w:t xml:space="preserve"> </w:t>
            </w:r>
            <w:proofErr w:type="spellStart"/>
            <w:r w:rsidR="00381BB5" w:rsidRPr="00381BB5">
              <w:rPr>
                <w:rFonts w:ascii="Georgia" w:hAnsi="Georgia" w:cs="Arial"/>
                <w:sz w:val="16"/>
                <w:szCs w:val="16"/>
              </w:rPr>
              <w:t>del</w:t>
            </w:r>
            <w:proofErr w:type="spellEnd"/>
            <w:r w:rsidR="00381BB5" w:rsidRPr="00381BB5">
              <w:rPr>
                <w:rFonts w:ascii="Georgia" w:hAnsi="Georgia" w:cs="Arial"/>
                <w:sz w:val="16"/>
                <w:szCs w:val="16"/>
              </w:rPr>
              <w:t xml:space="preserve"> </w:t>
            </w:r>
            <w:proofErr w:type="spellStart"/>
            <w:r w:rsidR="00381BB5" w:rsidRPr="00381BB5">
              <w:rPr>
                <w:rFonts w:ascii="Georgia" w:hAnsi="Georgia" w:cs="Arial"/>
                <w:sz w:val="16"/>
                <w:szCs w:val="16"/>
              </w:rPr>
              <w:t>Responsible</w:t>
            </w:r>
            <w:proofErr w:type="spellEnd"/>
            <w:r w:rsidR="00381BB5" w:rsidRPr="00381BB5">
              <w:rPr>
                <w:rFonts w:ascii="Georgia" w:hAnsi="Georgia" w:cs="Arial"/>
                <w:sz w:val="16"/>
                <w:szCs w:val="16"/>
              </w:rPr>
              <w:t xml:space="preserve"> de Relacions </w:t>
            </w:r>
            <w:proofErr w:type="spellStart"/>
            <w:r w:rsidR="00381BB5" w:rsidRPr="00381BB5">
              <w:rPr>
                <w:rFonts w:ascii="Georgia" w:hAnsi="Georgia" w:cs="Arial"/>
                <w:sz w:val="16"/>
                <w:szCs w:val="16"/>
              </w:rPr>
              <w:t>Internacionals</w:t>
            </w:r>
            <w:proofErr w:type="spellEnd"/>
            <w:r w:rsidR="00381BB5" w:rsidRPr="00381BB5">
              <w:rPr>
                <w:rFonts w:ascii="Georgia" w:hAnsi="Georgia" w:cs="Arial"/>
                <w:sz w:val="16"/>
                <w:szCs w:val="16"/>
              </w:rPr>
              <w:t xml:space="preserve"> </w:t>
            </w:r>
            <w:proofErr w:type="spellStart"/>
            <w:r w:rsidR="00381BB5" w:rsidRPr="00381BB5">
              <w:rPr>
                <w:rFonts w:ascii="Georgia" w:hAnsi="Georgia" w:cs="Arial"/>
                <w:sz w:val="16"/>
                <w:szCs w:val="16"/>
              </w:rPr>
              <w:t>del</w:t>
            </w:r>
            <w:proofErr w:type="spellEnd"/>
            <w:r w:rsidR="00381BB5" w:rsidRPr="00381BB5">
              <w:rPr>
                <w:rFonts w:ascii="Georgia" w:hAnsi="Georgia" w:cs="Arial"/>
                <w:sz w:val="16"/>
                <w:szCs w:val="16"/>
              </w:rPr>
              <w:t xml:space="preserve"> centre </w:t>
            </w:r>
            <w:proofErr w:type="spellStart"/>
            <w:r w:rsidR="00381BB5" w:rsidRPr="00381BB5">
              <w:rPr>
                <w:rFonts w:ascii="Georgia" w:hAnsi="Georgia" w:cs="Arial"/>
                <w:sz w:val="16"/>
                <w:szCs w:val="16"/>
              </w:rPr>
              <w:t>UdG</w:t>
            </w:r>
            <w:proofErr w:type="spellEnd"/>
            <w:r w:rsidR="00381BB5" w:rsidRPr="00381BB5">
              <w:rPr>
                <w:rFonts w:ascii="Georgia" w:hAnsi="Georgia" w:cs="Arial"/>
                <w:sz w:val="16"/>
                <w:szCs w:val="16"/>
              </w:rPr>
              <w:t xml:space="preserve"> o Cap de </w:t>
            </w:r>
            <w:proofErr w:type="spellStart"/>
            <w:r w:rsidR="00381BB5" w:rsidRPr="00381BB5">
              <w:rPr>
                <w:rFonts w:ascii="Georgia" w:hAnsi="Georgia" w:cs="Arial"/>
                <w:sz w:val="16"/>
                <w:szCs w:val="16"/>
              </w:rPr>
              <w:t>Servei</w:t>
            </w:r>
            <w:proofErr w:type="spellEnd"/>
            <w:r w:rsidR="00381BB5" w:rsidRPr="00381BB5">
              <w:rPr>
                <w:rFonts w:ascii="Georgia" w:hAnsi="Georgia" w:cs="Arial"/>
                <w:sz w:val="16"/>
                <w:szCs w:val="16"/>
              </w:rPr>
              <w:t>/</w:t>
            </w:r>
            <w:proofErr w:type="spellStart"/>
            <w:r w:rsidR="00381BB5" w:rsidRPr="00381BB5">
              <w:rPr>
                <w:rFonts w:ascii="Georgia" w:hAnsi="Georgia" w:cs="Arial"/>
                <w:sz w:val="16"/>
                <w:szCs w:val="16"/>
              </w:rPr>
              <w:t>Departament</w:t>
            </w:r>
            <w:proofErr w:type="spellEnd"/>
            <w:r w:rsidR="00381BB5" w:rsidRPr="00381BB5">
              <w:rPr>
                <w:rFonts w:ascii="Georgia" w:hAnsi="Georgia" w:cs="Arial"/>
                <w:sz w:val="16"/>
                <w:szCs w:val="16"/>
              </w:rPr>
              <w:t xml:space="preserve"> al </w:t>
            </w:r>
            <w:proofErr w:type="spellStart"/>
            <w:r w:rsidR="00381BB5" w:rsidRPr="00381BB5">
              <w:rPr>
                <w:rFonts w:ascii="Georgia" w:hAnsi="Georgia" w:cs="Arial"/>
                <w:sz w:val="16"/>
                <w:szCs w:val="16"/>
              </w:rPr>
              <w:t>qual</w:t>
            </w:r>
            <w:proofErr w:type="spellEnd"/>
            <w:r w:rsidR="00381BB5" w:rsidRPr="00381BB5">
              <w:rPr>
                <w:rFonts w:ascii="Georgia" w:hAnsi="Georgia" w:cs="Arial"/>
                <w:sz w:val="16"/>
                <w:szCs w:val="16"/>
              </w:rPr>
              <w:t xml:space="preserve"> el PAS/PDI </w:t>
            </w:r>
            <w:proofErr w:type="spellStart"/>
            <w:r w:rsidR="00381BB5" w:rsidRPr="00381BB5">
              <w:rPr>
                <w:rFonts w:ascii="Georgia" w:hAnsi="Georgia" w:cs="Arial"/>
                <w:sz w:val="16"/>
                <w:szCs w:val="16"/>
              </w:rPr>
              <w:t>pertany</w:t>
            </w:r>
            <w:proofErr w:type="spellEnd"/>
            <w:r w:rsidR="00381BB5" w:rsidRPr="00381BB5">
              <w:rPr>
                <w:rFonts w:ascii="Georgia" w:hAnsi="Georgia" w:cs="Arial"/>
                <w:sz w:val="16"/>
                <w:szCs w:val="16"/>
              </w:rPr>
              <w:t>)</w:t>
            </w:r>
          </w:p>
        </w:tc>
      </w:tr>
      <w:tr w:rsidR="004424CE" w:rsidRPr="009A0293" w14:paraId="05A56996" w14:textId="77777777" w:rsidTr="004424CE">
        <w:trPr>
          <w:trHeight w:val="634"/>
        </w:trPr>
        <w:tc>
          <w:tcPr>
            <w:tcW w:w="1135" w:type="dxa"/>
            <w:shd w:val="clear" w:color="auto" w:fill="FFFFFF"/>
            <w:vAlign w:val="center"/>
          </w:tcPr>
          <w:p w14:paraId="1F09F8BE" w14:textId="247DFAC0" w:rsidR="004424CE" w:rsidRPr="00672432" w:rsidRDefault="004424CE" w:rsidP="007E25FC">
            <w:pPr>
              <w:shd w:val="clear" w:color="auto" w:fill="FFFFFF"/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  <w:r>
              <w:rPr>
                <w:rFonts w:ascii="Georgia" w:hAnsi="Georgia" w:cs="Arial"/>
                <w:sz w:val="20"/>
                <w:lang w:val="en-GB"/>
              </w:rPr>
              <w:t>Name</w:t>
            </w:r>
          </w:p>
        </w:tc>
        <w:tc>
          <w:tcPr>
            <w:tcW w:w="3497" w:type="dxa"/>
            <w:gridSpan w:val="2"/>
            <w:shd w:val="clear" w:color="auto" w:fill="FFFFFF"/>
            <w:vAlign w:val="center"/>
          </w:tcPr>
          <w:p w14:paraId="5C98415A" w14:textId="77777777" w:rsidR="004424CE" w:rsidRPr="00672432" w:rsidRDefault="004424CE" w:rsidP="007E25FC">
            <w:pPr>
              <w:shd w:val="clear" w:color="auto" w:fill="FFFFFF"/>
              <w:spacing w:after="0"/>
              <w:ind w:right="-993"/>
              <w:jc w:val="lef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580FF99A" w14:textId="10095F03" w:rsidR="004424CE" w:rsidRPr="00672432" w:rsidRDefault="004424CE" w:rsidP="005D1318">
            <w:pPr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  <w:r>
              <w:rPr>
                <w:rFonts w:ascii="Georgia" w:hAnsi="Georgia" w:cs="Arial"/>
                <w:sz w:val="20"/>
                <w:lang w:val="en-GB"/>
              </w:rPr>
              <w:t>Position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14:paraId="77E775F6" w14:textId="48AE4B27" w:rsidR="004424CE" w:rsidRPr="004424CE" w:rsidRDefault="004424CE" w:rsidP="005D1318">
            <w:pPr>
              <w:spacing w:after="120"/>
              <w:ind w:right="-93"/>
              <w:jc w:val="left"/>
              <w:rPr>
                <w:rFonts w:ascii="Georgia" w:hAnsi="Georgia" w:cs="Arial"/>
                <w:sz w:val="20"/>
                <w:lang w:val="en-GB"/>
              </w:rPr>
            </w:pPr>
          </w:p>
        </w:tc>
      </w:tr>
      <w:tr w:rsidR="004424CE" w:rsidRPr="00672432" w14:paraId="12FB5D82" w14:textId="77777777" w:rsidTr="004424CE">
        <w:trPr>
          <w:trHeight w:val="430"/>
        </w:trPr>
        <w:tc>
          <w:tcPr>
            <w:tcW w:w="1135" w:type="dxa"/>
            <w:shd w:val="clear" w:color="auto" w:fill="FFFFFF"/>
            <w:vAlign w:val="center"/>
          </w:tcPr>
          <w:p w14:paraId="0E163101" w14:textId="503EFD3F" w:rsidR="004424CE" w:rsidRDefault="004424CE" w:rsidP="007E25FC">
            <w:pPr>
              <w:shd w:val="clear" w:color="auto" w:fill="FFFFFF"/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  <w:r>
              <w:rPr>
                <w:rFonts w:ascii="Georgia" w:hAnsi="Georgia" w:cs="Arial"/>
                <w:sz w:val="20"/>
                <w:lang w:val="en-GB"/>
              </w:rPr>
              <w:t>E-mail</w:t>
            </w:r>
          </w:p>
        </w:tc>
        <w:tc>
          <w:tcPr>
            <w:tcW w:w="3497" w:type="dxa"/>
            <w:gridSpan w:val="2"/>
            <w:shd w:val="clear" w:color="auto" w:fill="FFFFFF"/>
            <w:vAlign w:val="center"/>
          </w:tcPr>
          <w:p w14:paraId="0462A9B1" w14:textId="77777777" w:rsidR="004424CE" w:rsidRPr="00672432" w:rsidRDefault="004424CE" w:rsidP="007E25FC">
            <w:pPr>
              <w:shd w:val="clear" w:color="auto" w:fill="FFFFFF"/>
              <w:spacing w:after="0"/>
              <w:ind w:right="-993"/>
              <w:jc w:val="lef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581492DD" w14:textId="1B863C7F" w:rsidR="004424CE" w:rsidRDefault="004424CE" w:rsidP="005D1318">
            <w:pPr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  <w:r>
              <w:rPr>
                <w:rFonts w:ascii="Georgia" w:hAnsi="Georgia" w:cs="Arial"/>
                <w:sz w:val="20"/>
                <w:lang w:val="en-GB"/>
              </w:rPr>
              <w:t>Phone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14:paraId="2852FE88" w14:textId="77777777" w:rsidR="004424CE" w:rsidRPr="004424CE" w:rsidRDefault="004424CE" w:rsidP="005D1318">
            <w:pPr>
              <w:spacing w:after="120"/>
              <w:ind w:right="-93"/>
              <w:jc w:val="left"/>
              <w:rPr>
                <w:rFonts w:ascii="Georgia" w:hAnsi="Georgia" w:cs="Arial"/>
                <w:sz w:val="20"/>
                <w:lang w:val="en-GB"/>
              </w:rPr>
            </w:pPr>
          </w:p>
        </w:tc>
      </w:tr>
    </w:tbl>
    <w:p w14:paraId="56E93A04" w14:textId="77777777" w:rsidR="007967A9" w:rsidRPr="00672432" w:rsidRDefault="007967A9" w:rsidP="00107B17">
      <w:pPr>
        <w:shd w:val="clear" w:color="auto" w:fill="FFFFFF"/>
        <w:spacing w:after="120"/>
        <w:ind w:right="-992"/>
        <w:jc w:val="left"/>
        <w:rPr>
          <w:rFonts w:ascii="Georgia" w:hAnsi="Georgia" w:cs="Arial"/>
          <w:b/>
          <w:sz w:val="16"/>
          <w:szCs w:val="16"/>
          <w:lang w:val="en-GB"/>
        </w:rPr>
      </w:pPr>
    </w:p>
    <w:p w14:paraId="56E93A05" w14:textId="77777777" w:rsidR="007967A9" w:rsidRPr="00672432" w:rsidRDefault="007967A9" w:rsidP="00107B17">
      <w:pPr>
        <w:shd w:val="clear" w:color="auto" w:fill="FFFFFF"/>
        <w:ind w:right="-992"/>
        <w:jc w:val="left"/>
        <w:rPr>
          <w:rFonts w:ascii="Georgia" w:hAnsi="Georgia" w:cs="Arial"/>
          <w:b/>
          <w:szCs w:val="24"/>
          <w:lang w:val="en-GB"/>
        </w:rPr>
      </w:pPr>
      <w:r w:rsidRPr="00672432">
        <w:rPr>
          <w:rFonts w:ascii="Georgia" w:hAnsi="Georgia" w:cs="Arial"/>
          <w:b/>
          <w:szCs w:val="24"/>
          <w:lang w:val="en-GB"/>
        </w:rPr>
        <w:t>The Receiving Institution</w:t>
      </w:r>
    </w:p>
    <w:tbl>
      <w:tblPr>
        <w:tblW w:w="949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1417"/>
        <w:gridCol w:w="3402"/>
      </w:tblGrid>
      <w:tr w:rsidR="00672432" w:rsidRPr="00672432" w14:paraId="56E93A0A" w14:textId="77777777" w:rsidTr="00DE1239">
        <w:trPr>
          <w:trHeight w:val="371"/>
        </w:trPr>
        <w:tc>
          <w:tcPr>
            <w:tcW w:w="1418" w:type="dxa"/>
            <w:shd w:val="clear" w:color="auto" w:fill="FFFFFF"/>
            <w:vAlign w:val="center"/>
          </w:tcPr>
          <w:p w14:paraId="56E93A06" w14:textId="77777777" w:rsidR="007E25FC" w:rsidRPr="00672432" w:rsidRDefault="007E25FC" w:rsidP="00672432">
            <w:pPr>
              <w:shd w:val="clear" w:color="auto" w:fill="FFFFFF"/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>Name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56E93A09" w14:textId="6A935B26" w:rsidR="007E25FC" w:rsidRPr="00672432" w:rsidRDefault="007E25FC" w:rsidP="005D1318">
            <w:pPr>
              <w:shd w:val="clear" w:color="auto" w:fill="FFFFFF"/>
              <w:ind w:right="-99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</w:p>
        </w:tc>
      </w:tr>
      <w:tr w:rsidR="00672432" w:rsidRPr="00672432" w14:paraId="56E93A11" w14:textId="77777777" w:rsidTr="00DE1239">
        <w:trPr>
          <w:trHeight w:val="371"/>
        </w:trPr>
        <w:tc>
          <w:tcPr>
            <w:tcW w:w="1418" w:type="dxa"/>
            <w:shd w:val="clear" w:color="auto" w:fill="FFFFFF"/>
            <w:vAlign w:val="center"/>
          </w:tcPr>
          <w:p w14:paraId="56E93A0D" w14:textId="33CB7C8E" w:rsidR="00A75662" w:rsidRPr="00672432" w:rsidRDefault="00713E3E" w:rsidP="00672432">
            <w:pPr>
              <w:shd w:val="clear" w:color="auto" w:fill="FFFFFF"/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>Erasmus code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6E93A0E" w14:textId="77777777" w:rsidR="00A75662" w:rsidRPr="00672432" w:rsidRDefault="00A75662" w:rsidP="005D1318">
            <w:pPr>
              <w:shd w:val="clear" w:color="auto" w:fill="FFFFFF"/>
              <w:ind w:right="-99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1EDE0C" w14:textId="77777777" w:rsidR="00DE1239" w:rsidRDefault="007E25FC" w:rsidP="00672432">
            <w:pPr>
              <w:shd w:val="clear" w:color="auto" w:fill="FFFFFF"/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>Faculty/</w:t>
            </w:r>
          </w:p>
          <w:p w14:paraId="56E93A0F" w14:textId="34395C75" w:rsidR="00A75662" w:rsidRPr="00672432" w:rsidRDefault="007E25FC" w:rsidP="00672432">
            <w:pPr>
              <w:shd w:val="clear" w:color="auto" w:fill="FFFFFF"/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>Department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E93A10" w14:textId="77777777" w:rsidR="00A75662" w:rsidRPr="00672432" w:rsidRDefault="00A75662" w:rsidP="005D1318">
            <w:pPr>
              <w:shd w:val="clear" w:color="auto" w:fill="FFFFFF"/>
              <w:ind w:right="-99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</w:p>
        </w:tc>
      </w:tr>
      <w:tr w:rsidR="00672432" w:rsidRPr="00672432" w14:paraId="56E93A16" w14:textId="77777777" w:rsidTr="00DE1239">
        <w:trPr>
          <w:trHeight w:val="559"/>
        </w:trPr>
        <w:tc>
          <w:tcPr>
            <w:tcW w:w="1418" w:type="dxa"/>
            <w:shd w:val="clear" w:color="auto" w:fill="FFFFFF"/>
            <w:vAlign w:val="center"/>
          </w:tcPr>
          <w:p w14:paraId="56E93A12" w14:textId="77777777" w:rsidR="007967A9" w:rsidRPr="00672432" w:rsidRDefault="007967A9" w:rsidP="00672432">
            <w:pPr>
              <w:shd w:val="clear" w:color="auto" w:fill="FFFFFF"/>
              <w:jc w:val="left"/>
              <w:rPr>
                <w:rFonts w:ascii="Georgia" w:hAnsi="Georgia" w:cs="Arial"/>
                <w:sz w:val="20"/>
                <w:lang w:val="en-GB"/>
              </w:rPr>
            </w:pPr>
            <w:r w:rsidRPr="00672432">
              <w:rPr>
                <w:rFonts w:ascii="Georgia" w:hAnsi="Georgia" w:cs="Arial"/>
                <w:sz w:val="20"/>
                <w:lang w:val="en-GB"/>
              </w:rPr>
              <w:t>Address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6E93A13" w14:textId="77777777" w:rsidR="007967A9" w:rsidRPr="00672432" w:rsidRDefault="007967A9" w:rsidP="005D1318">
            <w:pPr>
              <w:shd w:val="clear" w:color="auto" w:fill="FFFFFF"/>
              <w:ind w:right="-993"/>
              <w:jc w:val="left"/>
              <w:rPr>
                <w:rFonts w:ascii="Georgia" w:hAnsi="Georgia" w:cs="Arial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6E93A14" w14:textId="2A295320" w:rsidR="007967A9" w:rsidRPr="00672432" w:rsidRDefault="00672432" w:rsidP="00672432">
            <w:pPr>
              <w:shd w:val="clear" w:color="auto" w:fill="FFFFFF"/>
              <w:spacing w:after="0"/>
              <w:jc w:val="left"/>
              <w:rPr>
                <w:rFonts w:ascii="Georgia" w:hAnsi="Georgia" w:cs="Arial"/>
                <w:sz w:val="20"/>
                <w:lang w:val="en-GB"/>
              </w:rPr>
            </w:pPr>
            <w:r>
              <w:rPr>
                <w:rFonts w:ascii="Georgia" w:hAnsi="Georgia" w:cs="Arial"/>
                <w:sz w:val="20"/>
                <w:lang w:val="en-GB"/>
              </w:rPr>
              <w:t>Country,</w:t>
            </w:r>
            <w:r w:rsidR="00A75662" w:rsidRPr="00672432">
              <w:rPr>
                <w:rFonts w:ascii="Georgia" w:hAnsi="Georgi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6E93A15" w14:textId="35E4CB41" w:rsidR="007967A9" w:rsidRPr="00672432" w:rsidRDefault="007967A9" w:rsidP="005D1318">
            <w:pPr>
              <w:shd w:val="clear" w:color="auto" w:fill="FFFFFF"/>
              <w:ind w:right="-99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</w:p>
        </w:tc>
      </w:tr>
      <w:tr w:rsidR="00491F4F" w:rsidRPr="00672432" w14:paraId="009810FC" w14:textId="77777777" w:rsidTr="00DE1239">
        <w:trPr>
          <w:trHeight w:val="340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14:paraId="3373E800" w14:textId="45B86AA4" w:rsidR="00491F4F" w:rsidRPr="004424CE" w:rsidRDefault="00491F4F" w:rsidP="00E828AA">
            <w:pPr>
              <w:spacing w:after="120"/>
              <w:ind w:right="-93"/>
              <w:jc w:val="left"/>
              <w:rPr>
                <w:rFonts w:ascii="Georgia" w:hAnsi="Georgia" w:cs="Arial"/>
                <w:b/>
                <w:sz w:val="20"/>
                <w:lang w:val="en-GB"/>
              </w:rPr>
            </w:pPr>
            <w:r>
              <w:rPr>
                <w:rFonts w:ascii="Georgia" w:hAnsi="Georgia" w:cs="Arial"/>
                <w:b/>
                <w:sz w:val="20"/>
                <w:lang w:val="en-GB"/>
              </w:rPr>
              <w:t>RECEIVING INSTITUTION</w:t>
            </w:r>
            <w:r w:rsidRPr="004424CE">
              <w:rPr>
                <w:rFonts w:ascii="Georgia" w:hAnsi="Georgia" w:cs="Arial"/>
                <w:b/>
                <w:sz w:val="20"/>
                <w:lang w:val="en-GB"/>
              </w:rPr>
              <w:t xml:space="preserve"> CONTACT PERSON</w:t>
            </w:r>
            <w:r>
              <w:rPr>
                <w:rFonts w:ascii="Georgia" w:hAnsi="Georgia" w:cs="Arial"/>
                <w:b/>
                <w:sz w:val="20"/>
                <w:lang w:val="en-GB"/>
              </w:rPr>
              <w:t>:</w:t>
            </w:r>
          </w:p>
        </w:tc>
      </w:tr>
      <w:tr w:rsidR="00672432" w:rsidRPr="00672432" w14:paraId="56E93A1B" w14:textId="77777777" w:rsidTr="00DE1239">
        <w:tc>
          <w:tcPr>
            <w:tcW w:w="1418" w:type="dxa"/>
            <w:shd w:val="clear" w:color="auto" w:fill="FFFFFF"/>
            <w:vAlign w:val="center"/>
          </w:tcPr>
          <w:p w14:paraId="56E93A17" w14:textId="5B1459AA" w:rsidR="007967A9" w:rsidRPr="00672432" w:rsidRDefault="00491F4F" w:rsidP="00491F4F">
            <w:pPr>
              <w:shd w:val="clear" w:color="auto" w:fill="FFFFFF"/>
              <w:spacing w:after="120"/>
              <w:jc w:val="left"/>
              <w:rPr>
                <w:rFonts w:ascii="Georgia" w:hAnsi="Georgia" w:cs="Arial"/>
                <w:sz w:val="20"/>
                <w:lang w:val="en-GB"/>
              </w:rPr>
            </w:pPr>
            <w:r>
              <w:rPr>
                <w:rFonts w:ascii="Georgia" w:hAnsi="Georgia" w:cs="Arial"/>
                <w:sz w:val="20"/>
                <w:lang w:val="en-GB"/>
              </w:rPr>
              <w:t>Na</w:t>
            </w:r>
            <w:r w:rsidR="007967A9" w:rsidRPr="00672432">
              <w:rPr>
                <w:rFonts w:ascii="Georgia" w:hAnsi="Georgia" w:cs="Arial"/>
                <w:sz w:val="20"/>
                <w:lang w:val="en-GB"/>
              </w:rPr>
              <w:t xml:space="preserve">me 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6E93A18" w14:textId="77777777" w:rsidR="007967A9" w:rsidRPr="00672432" w:rsidRDefault="007967A9" w:rsidP="005D1318">
            <w:pPr>
              <w:shd w:val="clear" w:color="auto" w:fill="FFFFFF"/>
              <w:spacing w:after="120"/>
              <w:ind w:right="-993"/>
              <w:jc w:val="left"/>
              <w:rPr>
                <w:rFonts w:ascii="Georgia" w:hAnsi="Georgia" w:cs="Arial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6E93A19" w14:textId="37D7B0A7" w:rsidR="007967A9" w:rsidRPr="00672432" w:rsidRDefault="00491F4F" w:rsidP="00672432">
            <w:pPr>
              <w:shd w:val="clear" w:color="auto" w:fill="FFFFFF"/>
              <w:spacing w:after="120"/>
              <w:jc w:val="left"/>
              <w:rPr>
                <w:rFonts w:ascii="Georgia" w:hAnsi="Georgia" w:cs="Arial"/>
                <w:b/>
                <w:sz w:val="20"/>
                <w:lang w:val="en-US"/>
              </w:rPr>
            </w:pPr>
            <w:r>
              <w:rPr>
                <w:rFonts w:ascii="Georgia" w:hAnsi="Georgia" w:cs="Arial"/>
                <w:sz w:val="20"/>
                <w:lang w:val="en-GB"/>
              </w:rPr>
              <w:t>P</w:t>
            </w:r>
            <w:r w:rsidR="007E25FC" w:rsidRPr="00672432">
              <w:rPr>
                <w:rFonts w:ascii="Georgia" w:hAnsi="Georgia" w:cs="Arial"/>
                <w:sz w:val="20"/>
                <w:lang w:val="en-GB"/>
              </w:rPr>
              <w:t>osition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6E93A1A" w14:textId="77777777" w:rsidR="007967A9" w:rsidRPr="00672432" w:rsidRDefault="007967A9" w:rsidP="005D1318">
            <w:pPr>
              <w:shd w:val="clear" w:color="auto" w:fill="FFFFFF"/>
              <w:spacing w:after="120"/>
              <w:ind w:right="-993"/>
              <w:jc w:val="left"/>
              <w:rPr>
                <w:rFonts w:ascii="Georgia" w:hAnsi="Georgia" w:cs="Arial"/>
                <w:b/>
                <w:sz w:val="20"/>
                <w:lang w:val="en-US"/>
              </w:rPr>
            </w:pPr>
          </w:p>
        </w:tc>
      </w:tr>
      <w:tr w:rsidR="00672432" w:rsidRPr="00672432" w14:paraId="18E18030" w14:textId="77777777" w:rsidTr="00DE1239">
        <w:tc>
          <w:tcPr>
            <w:tcW w:w="1418" w:type="dxa"/>
            <w:shd w:val="clear" w:color="auto" w:fill="FFFFFF"/>
            <w:vAlign w:val="center"/>
          </w:tcPr>
          <w:p w14:paraId="42320A1C" w14:textId="5B8EB41D" w:rsidR="007E25FC" w:rsidRPr="00672432" w:rsidRDefault="00491F4F" w:rsidP="00672432">
            <w:pPr>
              <w:shd w:val="clear" w:color="auto" w:fill="FFFFFF"/>
              <w:spacing w:after="120"/>
              <w:jc w:val="left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  <w:lang w:val="fr-BE"/>
              </w:rPr>
              <w:t>E</w:t>
            </w:r>
            <w:r w:rsidR="007E25FC" w:rsidRPr="00672432">
              <w:rPr>
                <w:rFonts w:ascii="Georgia" w:hAnsi="Georgia" w:cs="Arial"/>
                <w:sz w:val="20"/>
                <w:lang w:val="fr-BE"/>
              </w:rPr>
              <w:t xml:space="preserve">-mail 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14BABC40" w14:textId="77777777" w:rsidR="007E25FC" w:rsidRPr="00672432" w:rsidRDefault="007E25FC" w:rsidP="005D1318">
            <w:pPr>
              <w:shd w:val="clear" w:color="auto" w:fill="FFFFFF"/>
              <w:spacing w:after="120"/>
              <w:ind w:right="-993"/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AD4A230" w14:textId="53B73122" w:rsidR="007E25FC" w:rsidRPr="00672432" w:rsidRDefault="00491F4F" w:rsidP="00672432">
            <w:pPr>
              <w:shd w:val="clear" w:color="auto" w:fill="FFFFFF"/>
              <w:spacing w:after="120"/>
              <w:jc w:val="left"/>
              <w:rPr>
                <w:rFonts w:ascii="Georgia" w:hAnsi="Georgia" w:cs="Arial"/>
                <w:sz w:val="20"/>
                <w:lang w:val="fr-BE"/>
              </w:rPr>
            </w:pPr>
            <w:r>
              <w:rPr>
                <w:rFonts w:ascii="Georgia" w:hAnsi="Georgia" w:cs="Arial"/>
                <w:sz w:val="20"/>
                <w:lang w:val="fr-BE"/>
              </w:rPr>
              <w:t>P</w:t>
            </w:r>
            <w:r w:rsidR="007E25FC" w:rsidRPr="00672432">
              <w:rPr>
                <w:rFonts w:ascii="Georgia" w:hAnsi="Georgia" w:cs="Arial"/>
                <w:sz w:val="20"/>
                <w:lang w:val="fr-BE"/>
              </w:rPr>
              <w:t>hone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A5EFB75" w14:textId="77777777" w:rsidR="007E25FC" w:rsidRPr="00672432" w:rsidRDefault="007E25FC" w:rsidP="005D1318">
            <w:pPr>
              <w:shd w:val="clear" w:color="auto" w:fill="FFFFFF"/>
              <w:spacing w:after="120"/>
              <w:ind w:right="-993"/>
              <w:jc w:val="left"/>
              <w:rPr>
                <w:rFonts w:ascii="Georgia" w:hAnsi="Georgia" w:cs="Arial"/>
                <w:b/>
                <w:sz w:val="20"/>
                <w:lang w:val="fr-BE"/>
              </w:rPr>
            </w:pPr>
          </w:p>
        </w:tc>
      </w:tr>
    </w:tbl>
    <w:p w14:paraId="199073E2" w14:textId="27E1400E" w:rsidR="00491F4F" w:rsidRDefault="007967A9" w:rsidP="002546CB">
      <w:pPr>
        <w:pStyle w:val="Ttol4"/>
        <w:keepNext w:val="0"/>
        <w:numPr>
          <w:ilvl w:val="0"/>
          <w:numId w:val="0"/>
        </w:numPr>
        <w:jc w:val="left"/>
        <w:rPr>
          <w:rFonts w:ascii="Georgia" w:hAnsi="Georgia" w:cs="Calibri"/>
          <w:b/>
          <w:sz w:val="28"/>
          <w:lang w:val="en-GB"/>
        </w:rPr>
      </w:pPr>
      <w:r w:rsidRPr="00672432">
        <w:rPr>
          <w:rFonts w:ascii="Georgia" w:hAnsi="Georgia" w:cs="Arial"/>
          <w:sz w:val="20"/>
          <w:lang w:val="en-GB"/>
        </w:rPr>
        <w:t xml:space="preserve">For guidelines, please look </w:t>
      </w:r>
      <w:r w:rsidR="00967A21" w:rsidRPr="00672432">
        <w:rPr>
          <w:rFonts w:ascii="Georgia" w:hAnsi="Georgia" w:cs="Arial"/>
          <w:sz w:val="20"/>
          <w:lang w:val="en-GB"/>
        </w:rPr>
        <w:t xml:space="preserve">at the </w:t>
      </w:r>
      <w:r w:rsidRPr="00672432">
        <w:rPr>
          <w:rFonts w:ascii="Georgia" w:hAnsi="Georgia" w:cs="Arial"/>
          <w:sz w:val="20"/>
          <w:lang w:val="en-GB"/>
        </w:rPr>
        <w:t xml:space="preserve">end notes </w:t>
      </w:r>
      <w:r w:rsidR="00967A21" w:rsidRPr="00672432">
        <w:rPr>
          <w:rFonts w:ascii="Georgia" w:hAnsi="Georgia" w:cs="Arial"/>
          <w:sz w:val="20"/>
          <w:lang w:val="en-GB"/>
        </w:rPr>
        <w:t>on page 3</w:t>
      </w:r>
      <w:r w:rsidRPr="00672432">
        <w:rPr>
          <w:rFonts w:ascii="Georgia" w:hAnsi="Georgia" w:cs="Arial"/>
          <w:sz w:val="20"/>
          <w:lang w:val="en-GB"/>
        </w:rPr>
        <w:t>.</w:t>
      </w:r>
      <w:r w:rsidRPr="00672432">
        <w:rPr>
          <w:rFonts w:ascii="Georgia" w:hAnsi="Georgia" w:cs="Calibri"/>
          <w:b/>
          <w:sz w:val="28"/>
          <w:lang w:val="en-GB"/>
        </w:rPr>
        <w:t xml:space="preserve"> </w:t>
      </w:r>
      <w:r w:rsidR="00491F4F">
        <w:rPr>
          <w:rFonts w:ascii="Georgia" w:hAnsi="Georgia" w:cs="Calibri"/>
          <w:b/>
          <w:sz w:val="28"/>
          <w:lang w:val="en-GB"/>
        </w:rPr>
        <w:br w:type="page"/>
      </w:r>
    </w:p>
    <w:p w14:paraId="6AC7E1B5" w14:textId="77777777" w:rsidR="00491F4F" w:rsidRDefault="00491F4F" w:rsidP="00A75662">
      <w:pPr>
        <w:spacing w:after="120"/>
        <w:ind w:right="-992"/>
        <w:jc w:val="left"/>
        <w:rPr>
          <w:rFonts w:ascii="Georgia" w:hAnsi="Georgia" w:cs="Calibri"/>
          <w:b/>
          <w:sz w:val="28"/>
          <w:lang w:val="en-GB"/>
        </w:rPr>
      </w:pPr>
    </w:p>
    <w:p w14:paraId="56E93A1F" w14:textId="065C0C40" w:rsidR="005D5129" w:rsidRPr="00672432" w:rsidRDefault="00124689" w:rsidP="00A75662">
      <w:pPr>
        <w:spacing w:after="120"/>
        <w:ind w:right="-992"/>
        <w:jc w:val="left"/>
        <w:rPr>
          <w:rFonts w:ascii="Georgia" w:hAnsi="Georgia" w:cs="Calibri"/>
          <w:b/>
          <w:sz w:val="28"/>
          <w:lang w:val="en-GB"/>
        </w:rPr>
      </w:pPr>
      <w:r w:rsidRPr="00672432">
        <w:rPr>
          <w:rFonts w:ascii="Georgia" w:hAnsi="Georgia" w:cs="Calibri"/>
          <w:b/>
          <w:sz w:val="28"/>
          <w:lang w:val="en-GB"/>
        </w:rPr>
        <w:t xml:space="preserve">Section to be completed </w:t>
      </w:r>
      <w:r w:rsidR="005D5129" w:rsidRPr="00672432">
        <w:rPr>
          <w:rFonts w:ascii="Georgia" w:hAnsi="Georgia" w:cs="Calibri"/>
          <w:b/>
          <w:sz w:val="28"/>
          <w:lang w:val="en-GB"/>
        </w:rPr>
        <w:t>BEFORE THE MOBILITY</w:t>
      </w:r>
    </w:p>
    <w:p w14:paraId="29FD8767" w14:textId="77777777" w:rsidR="00490F95" w:rsidRPr="00672432" w:rsidRDefault="00490F95" w:rsidP="00A75662">
      <w:pPr>
        <w:spacing w:after="120"/>
        <w:ind w:right="-992"/>
        <w:jc w:val="left"/>
        <w:rPr>
          <w:rFonts w:ascii="Georgia" w:hAnsi="Georgia" w:cs="Calibri"/>
          <w:b/>
          <w:sz w:val="20"/>
          <w:lang w:val="en-GB"/>
        </w:rPr>
      </w:pPr>
    </w:p>
    <w:p w14:paraId="56E93A20" w14:textId="77777777" w:rsidR="005D5129" w:rsidRPr="00672432" w:rsidRDefault="007E2F6C" w:rsidP="007E2F6C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Georgia" w:hAnsi="Georgia" w:cs="Calibri"/>
          <w:b/>
          <w:sz w:val="20"/>
          <w:lang w:val="en-GB"/>
        </w:rPr>
      </w:pPr>
      <w:r w:rsidRPr="00672432">
        <w:rPr>
          <w:rFonts w:ascii="Georgia" w:hAnsi="Georgia" w:cs="Calibri"/>
          <w:b/>
          <w:sz w:val="20"/>
          <w:lang w:val="en-GB"/>
        </w:rPr>
        <w:t>I.</w:t>
      </w:r>
      <w:r w:rsidRPr="00672432">
        <w:rPr>
          <w:rFonts w:ascii="Georgia" w:hAnsi="Georgia" w:cs="Calibri"/>
          <w:b/>
          <w:sz w:val="20"/>
          <w:lang w:val="en-GB"/>
        </w:rPr>
        <w:tab/>
      </w:r>
      <w:r w:rsidR="005D5129" w:rsidRPr="00672432">
        <w:rPr>
          <w:rFonts w:ascii="Georgia" w:hAnsi="Georgia" w:cs="Calibri"/>
          <w:b/>
          <w:sz w:val="20"/>
          <w:lang w:val="en-GB"/>
        </w:rPr>
        <w:t>PROPOSED MOBILITY PROGRAMME</w:t>
      </w:r>
    </w:p>
    <w:p w14:paraId="2B0AE794" w14:textId="7E52ECFC" w:rsidR="0021107F" w:rsidRDefault="005E5DA0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 xml:space="preserve">Language of </w:t>
      </w:r>
      <w:r w:rsidR="00C9357D">
        <w:rPr>
          <w:rFonts w:ascii="Georgia" w:hAnsi="Georgia" w:cs="Calibri"/>
          <w:lang w:val="en-GB"/>
        </w:rPr>
        <w:t>training</w:t>
      </w:r>
      <w:r>
        <w:rPr>
          <w:rFonts w:ascii="Georgia" w:hAnsi="Georgia" w:cs="Calibri"/>
          <w:lang w:val="en-GB"/>
        </w:rPr>
        <w:t xml:space="preserve">: </w:t>
      </w:r>
      <w:r w:rsidRPr="005E5DA0">
        <w:rPr>
          <w:rFonts w:ascii="Georgia" w:hAnsi="Georgia" w:cs="Calibri"/>
          <w:highlight w:val="yellow"/>
          <w:lang w:val="en-GB"/>
        </w:rPr>
        <w:t>[…]</w:t>
      </w:r>
    </w:p>
    <w:tbl>
      <w:tblPr>
        <w:tblW w:w="8917" w:type="dxa"/>
        <w:jc w:val="center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672432" w:rsidRPr="00466348" w14:paraId="56E93A2E" w14:textId="77777777" w:rsidTr="0021107F">
        <w:trPr>
          <w:jc w:val="center"/>
        </w:trPr>
        <w:tc>
          <w:tcPr>
            <w:tcW w:w="8917" w:type="dxa"/>
            <w:shd w:val="clear" w:color="auto" w:fill="FFFFFF"/>
            <w:hideMark/>
          </w:tcPr>
          <w:p w14:paraId="56E93A29" w14:textId="0117DA17" w:rsidR="00377526" w:rsidRPr="0062082E" w:rsidRDefault="00377526" w:rsidP="0062082E">
            <w:pPr>
              <w:pStyle w:val="Body"/>
              <w:rPr>
                <w:rFonts w:ascii="Georgia" w:hAnsi="Georgia"/>
                <w:lang w:val="en-GB"/>
              </w:rPr>
            </w:pPr>
            <w:r w:rsidRPr="0062082E">
              <w:rPr>
                <w:rFonts w:ascii="Georgia" w:hAnsi="Georgia"/>
                <w:b/>
                <w:lang w:val="en-GB"/>
              </w:rPr>
              <w:t>Overall objectives of the mobility:</w:t>
            </w:r>
            <w:r w:rsidR="00672432" w:rsidRPr="0062082E">
              <w:rPr>
                <w:rFonts w:ascii="Georgia" w:hAnsi="Georgia"/>
                <w:lang w:val="en-GB"/>
              </w:rPr>
              <w:t xml:space="preserve"> ….</w:t>
            </w:r>
          </w:p>
          <w:p w14:paraId="33661749" w14:textId="77777777" w:rsidR="00153B61" w:rsidRPr="0062082E" w:rsidRDefault="00153B61" w:rsidP="0062082E">
            <w:pPr>
              <w:pStyle w:val="Body"/>
              <w:rPr>
                <w:rFonts w:ascii="Georgia" w:hAnsi="Georgia"/>
                <w:lang w:val="en-GB"/>
              </w:rPr>
            </w:pPr>
          </w:p>
          <w:p w14:paraId="15BB0A5B" w14:textId="77777777" w:rsidR="00377526" w:rsidRDefault="00377526" w:rsidP="0062082E">
            <w:pPr>
              <w:pStyle w:val="Body"/>
              <w:rPr>
                <w:rFonts w:ascii="Georgia" w:hAnsi="Georgia"/>
                <w:lang w:val="en-GB"/>
              </w:rPr>
            </w:pPr>
          </w:p>
          <w:p w14:paraId="43890978" w14:textId="77777777" w:rsidR="0062082E" w:rsidRDefault="0062082E" w:rsidP="0062082E">
            <w:pPr>
              <w:pStyle w:val="Body"/>
              <w:rPr>
                <w:rFonts w:ascii="Georgia" w:hAnsi="Georgia"/>
                <w:lang w:val="en-GB"/>
              </w:rPr>
            </w:pPr>
          </w:p>
          <w:p w14:paraId="7B3D1436" w14:textId="77777777" w:rsidR="0062082E" w:rsidRDefault="0062082E" w:rsidP="0062082E">
            <w:pPr>
              <w:pStyle w:val="Body"/>
              <w:rPr>
                <w:rFonts w:ascii="Georgia" w:hAnsi="Georgia"/>
                <w:lang w:val="en-GB"/>
              </w:rPr>
            </w:pPr>
          </w:p>
          <w:p w14:paraId="56E93A2D" w14:textId="77777777" w:rsidR="0062082E" w:rsidRPr="0062082E" w:rsidRDefault="0062082E" w:rsidP="0062082E">
            <w:pPr>
              <w:pStyle w:val="Body"/>
              <w:rPr>
                <w:rFonts w:ascii="Georgia" w:hAnsi="Georgia"/>
                <w:lang w:val="en-GB"/>
              </w:rPr>
            </w:pPr>
          </w:p>
        </w:tc>
      </w:tr>
    </w:tbl>
    <w:p w14:paraId="56E93A2F" w14:textId="77777777" w:rsidR="00377526" w:rsidRPr="0062082E" w:rsidRDefault="00377526" w:rsidP="0062082E">
      <w:pPr>
        <w:pStyle w:val="Body"/>
        <w:rPr>
          <w:rFonts w:ascii="Georgia" w:hAnsi="Georgia"/>
          <w:lang w:val="en-GB"/>
        </w:rPr>
      </w:pPr>
    </w:p>
    <w:tbl>
      <w:tblPr>
        <w:tblW w:w="8917" w:type="dxa"/>
        <w:jc w:val="center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672432" w:rsidRPr="00466348" w14:paraId="56E93A35" w14:textId="77777777" w:rsidTr="0021107F">
        <w:trPr>
          <w:jc w:val="center"/>
        </w:trPr>
        <w:tc>
          <w:tcPr>
            <w:tcW w:w="8917" w:type="dxa"/>
            <w:shd w:val="clear" w:color="auto" w:fill="FFFFFF"/>
            <w:hideMark/>
          </w:tcPr>
          <w:p w14:paraId="7EBBFFE7" w14:textId="693D8E6D" w:rsidR="00153B61" w:rsidRPr="0062082E" w:rsidRDefault="00377526" w:rsidP="0062082E">
            <w:pPr>
              <w:pStyle w:val="Body"/>
              <w:rPr>
                <w:rFonts w:ascii="Georgia" w:hAnsi="Georgia"/>
                <w:lang w:val="en-GB"/>
              </w:rPr>
            </w:pPr>
            <w:r w:rsidRPr="0062082E">
              <w:rPr>
                <w:rFonts w:ascii="Georgia" w:hAnsi="Georgia"/>
                <w:b/>
                <w:lang w:val="en-GB"/>
              </w:rPr>
              <w:t>Added value of the mobility (</w:t>
            </w:r>
            <w:r w:rsidR="00F62299" w:rsidRPr="0062082E">
              <w:rPr>
                <w:rFonts w:ascii="Georgia" w:hAnsi="Georgia"/>
                <w:b/>
                <w:lang w:val="en-GB"/>
              </w:rPr>
              <w:t xml:space="preserve">in the context of the modernisation and internationalisation strategies of </w:t>
            </w:r>
            <w:r w:rsidRPr="0062082E">
              <w:rPr>
                <w:rFonts w:ascii="Georgia" w:hAnsi="Georgia"/>
                <w:b/>
                <w:lang w:val="en-GB"/>
              </w:rPr>
              <w:t>the institutions involved):</w:t>
            </w:r>
            <w:r w:rsidR="00672432" w:rsidRPr="0062082E">
              <w:rPr>
                <w:rFonts w:ascii="Georgia" w:hAnsi="Georgia"/>
                <w:lang w:val="en-GB"/>
              </w:rPr>
              <w:t xml:space="preserve"> ….</w:t>
            </w:r>
          </w:p>
          <w:p w14:paraId="74B177CB" w14:textId="77777777" w:rsidR="00153B61" w:rsidRPr="0062082E" w:rsidRDefault="00153B61" w:rsidP="0062082E">
            <w:pPr>
              <w:pStyle w:val="Body"/>
              <w:rPr>
                <w:rFonts w:ascii="Georgia" w:hAnsi="Georgia"/>
                <w:lang w:val="en-GB"/>
              </w:rPr>
            </w:pPr>
          </w:p>
          <w:p w14:paraId="4AA016B3" w14:textId="77777777" w:rsidR="00153B61" w:rsidRDefault="00153B61" w:rsidP="0062082E">
            <w:pPr>
              <w:pStyle w:val="Body"/>
              <w:rPr>
                <w:rFonts w:ascii="Georgia" w:hAnsi="Georgia"/>
                <w:lang w:val="en-GB"/>
              </w:rPr>
            </w:pPr>
          </w:p>
          <w:p w14:paraId="713D50BA" w14:textId="77777777" w:rsidR="0062082E" w:rsidRPr="0062082E" w:rsidRDefault="0062082E" w:rsidP="0062082E">
            <w:pPr>
              <w:pStyle w:val="Body"/>
              <w:rPr>
                <w:rFonts w:ascii="Georgia" w:hAnsi="Georgia"/>
                <w:lang w:val="en-GB"/>
              </w:rPr>
            </w:pPr>
          </w:p>
          <w:p w14:paraId="267134A1" w14:textId="77777777" w:rsidR="00153B61" w:rsidRPr="0062082E" w:rsidRDefault="00153B61" w:rsidP="0062082E">
            <w:pPr>
              <w:pStyle w:val="Body"/>
              <w:rPr>
                <w:rFonts w:ascii="Georgia" w:hAnsi="Georgia"/>
                <w:lang w:val="en-GB"/>
              </w:rPr>
            </w:pPr>
          </w:p>
          <w:p w14:paraId="56E93A34" w14:textId="77777777" w:rsidR="00377526" w:rsidRPr="0062082E" w:rsidRDefault="00377526" w:rsidP="0062082E">
            <w:pPr>
              <w:pStyle w:val="Body"/>
              <w:rPr>
                <w:rFonts w:ascii="Georgia" w:hAnsi="Georgia"/>
                <w:lang w:val="en-GB"/>
              </w:rPr>
            </w:pPr>
          </w:p>
        </w:tc>
      </w:tr>
    </w:tbl>
    <w:p w14:paraId="56E93A36" w14:textId="77777777" w:rsidR="00377526" w:rsidRPr="0062082E" w:rsidRDefault="00377526" w:rsidP="0062082E">
      <w:pPr>
        <w:pStyle w:val="Body"/>
        <w:rPr>
          <w:rFonts w:ascii="Georgia" w:hAnsi="Georgia"/>
          <w:lang w:val="en-GB"/>
        </w:rPr>
      </w:pPr>
    </w:p>
    <w:tbl>
      <w:tblPr>
        <w:tblW w:w="8917" w:type="dxa"/>
        <w:jc w:val="center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672432" w:rsidRPr="00466348" w14:paraId="56E93A3B" w14:textId="77777777" w:rsidTr="0021107F">
        <w:trPr>
          <w:jc w:val="center"/>
        </w:trPr>
        <w:tc>
          <w:tcPr>
            <w:tcW w:w="8917" w:type="dxa"/>
            <w:shd w:val="clear" w:color="auto" w:fill="FFFFFF"/>
            <w:hideMark/>
          </w:tcPr>
          <w:p w14:paraId="56E93A37" w14:textId="16FD1C5E" w:rsidR="00377526" w:rsidRPr="0062082E" w:rsidRDefault="005E5DA0" w:rsidP="0062082E">
            <w:pPr>
              <w:pStyle w:val="Body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Activities to be carried out</w:t>
            </w:r>
            <w:r w:rsidR="00377526" w:rsidRPr="0062082E">
              <w:rPr>
                <w:rFonts w:ascii="Georgia" w:hAnsi="Georgia"/>
                <w:b/>
                <w:lang w:val="en-GB"/>
              </w:rPr>
              <w:t>:</w:t>
            </w:r>
            <w:r w:rsidR="00672432" w:rsidRPr="0062082E">
              <w:rPr>
                <w:rFonts w:ascii="Georgia" w:hAnsi="Georgia"/>
                <w:lang w:val="en-GB"/>
              </w:rPr>
              <w:t xml:space="preserve"> ….</w:t>
            </w:r>
          </w:p>
          <w:p w14:paraId="150D1A4D" w14:textId="5703F42C" w:rsidR="00153B61" w:rsidRPr="0062082E" w:rsidRDefault="00153B61" w:rsidP="0062082E">
            <w:pPr>
              <w:pStyle w:val="Body"/>
              <w:rPr>
                <w:rFonts w:ascii="Georgia" w:hAnsi="Georgia"/>
                <w:lang w:val="en-GB"/>
              </w:rPr>
            </w:pPr>
          </w:p>
          <w:p w14:paraId="4C6BA7C3" w14:textId="77777777" w:rsidR="00153B61" w:rsidRPr="0062082E" w:rsidRDefault="00153B61" w:rsidP="0062082E">
            <w:pPr>
              <w:pStyle w:val="Body"/>
              <w:rPr>
                <w:rFonts w:ascii="Georgia" w:hAnsi="Georgia"/>
                <w:lang w:val="en-GB"/>
              </w:rPr>
            </w:pPr>
          </w:p>
          <w:p w14:paraId="5537C16A" w14:textId="77777777" w:rsidR="00153B61" w:rsidRPr="0062082E" w:rsidRDefault="00153B61" w:rsidP="0062082E">
            <w:pPr>
              <w:pStyle w:val="Body"/>
              <w:rPr>
                <w:rFonts w:ascii="Georgia" w:hAnsi="Georgia"/>
                <w:lang w:val="en-GB"/>
              </w:rPr>
            </w:pPr>
          </w:p>
          <w:p w14:paraId="2B78BD76" w14:textId="77777777" w:rsidR="00153B61" w:rsidRPr="0062082E" w:rsidRDefault="00153B61" w:rsidP="0062082E">
            <w:pPr>
              <w:pStyle w:val="Body"/>
              <w:rPr>
                <w:rFonts w:ascii="Georgia" w:hAnsi="Georgia"/>
                <w:lang w:val="en-GB"/>
              </w:rPr>
            </w:pPr>
          </w:p>
          <w:p w14:paraId="56E93A3A" w14:textId="77777777" w:rsidR="00377526" w:rsidRPr="0062082E" w:rsidRDefault="00377526" w:rsidP="0062082E">
            <w:pPr>
              <w:pStyle w:val="Body"/>
              <w:rPr>
                <w:rFonts w:ascii="Georgia" w:hAnsi="Georgia"/>
                <w:lang w:val="en-GB"/>
              </w:rPr>
            </w:pPr>
          </w:p>
        </w:tc>
      </w:tr>
    </w:tbl>
    <w:p w14:paraId="56E93A3C" w14:textId="77777777" w:rsidR="00377526" w:rsidRPr="0062082E" w:rsidRDefault="00377526" w:rsidP="0062082E">
      <w:pPr>
        <w:pStyle w:val="Body"/>
        <w:rPr>
          <w:rFonts w:ascii="Georgia" w:hAnsi="Georgia"/>
          <w:lang w:val="en-GB"/>
        </w:rPr>
      </w:pPr>
    </w:p>
    <w:tbl>
      <w:tblPr>
        <w:tblW w:w="8917" w:type="dxa"/>
        <w:jc w:val="center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672432" w:rsidRPr="00466348" w14:paraId="56E93A40" w14:textId="77777777" w:rsidTr="0021107F">
        <w:trPr>
          <w:jc w:val="center"/>
        </w:trPr>
        <w:tc>
          <w:tcPr>
            <w:tcW w:w="8917" w:type="dxa"/>
            <w:shd w:val="clear" w:color="auto" w:fill="FFFFFF"/>
            <w:hideMark/>
          </w:tcPr>
          <w:p w14:paraId="56E93A3D" w14:textId="7AA5B8C8" w:rsidR="00377526" w:rsidRPr="0062082E" w:rsidRDefault="00377526" w:rsidP="0062082E">
            <w:pPr>
              <w:pStyle w:val="Body"/>
              <w:rPr>
                <w:rFonts w:ascii="Georgia" w:hAnsi="Georgia"/>
                <w:lang w:val="en-GB"/>
              </w:rPr>
            </w:pPr>
            <w:r w:rsidRPr="0062082E">
              <w:rPr>
                <w:rFonts w:ascii="Georgia" w:hAnsi="Georgia"/>
                <w:b/>
                <w:lang w:val="en-GB"/>
              </w:rPr>
              <w:t>Expected outcomes and impact (</w:t>
            </w:r>
            <w:r w:rsidR="00F62299" w:rsidRPr="0062082E">
              <w:rPr>
                <w:rFonts w:ascii="Georgia" w:hAnsi="Georgia"/>
                <w:b/>
                <w:lang w:val="en-GB"/>
              </w:rPr>
              <w:t xml:space="preserve">e.g. on the professional development of the </w:t>
            </w:r>
            <w:r w:rsidR="005E5DA0">
              <w:rPr>
                <w:rFonts w:ascii="Georgia" w:hAnsi="Georgia"/>
                <w:b/>
                <w:lang w:val="en-GB"/>
              </w:rPr>
              <w:t xml:space="preserve">staff member </w:t>
            </w:r>
            <w:r w:rsidR="005F0E76" w:rsidRPr="0062082E">
              <w:rPr>
                <w:rFonts w:ascii="Georgia" w:hAnsi="Georgia"/>
                <w:b/>
                <w:lang w:val="en-GB"/>
              </w:rPr>
              <w:t>and</w:t>
            </w:r>
            <w:r w:rsidR="00F62299" w:rsidRPr="0062082E">
              <w:rPr>
                <w:rFonts w:ascii="Georgia" w:hAnsi="Georgia"/>
                <w:b/>
                <w:lang w:val="en-GB"/>
              </w:rPr>
              <w:t xml:space="preserve"> on </w:t>
            </w:r>
            <w:r w:rsidR="005F0E76" w:rsidRPr="0062082E">
              <w:rPr>
                <w:rFonts w:ascii="Georgia" w:hAnsi="Georgia"/>
                <w:b/>
                <w:lang w:val="en-GB"/>
              </w:rPr>
              <w:t>both institutions)</w:t>
            </w:r>
            <w:r w:rsidRPr="0062082E">
              <w:rPr>
                <w:rFonts w:ascii="Georgia" w:hAnsi="Georgia"/>
                <w:b/>
                <w:lang w:val="en-GB"/>
              </w:rPr>
              <w:t>:</w:t>
            </w:r>
            <w:r w:rsidR="00672432" w:rsidRPr="0062082E">
              <w:rPr>
                <w:rFonts w:ascii="Georgia" w:hAnsi="Georgia"/>
                <w:lang w:val="en-GB"/>
              </w:rPr>
              <w:t xml:space="preserve"> ….</w:t>
            </w:r>
          </w:p>
          <w:p w14:paraId="4C3E9942" w14:textId="77777777" w:rsidR="00153B61" w:rsidRPr="0062082E" w:rsidRDefault="00153B61" w:rsidP="0062082E">
            <w:pPr>
              <w:pStyle w:val="Body"/>
              <w:rPr>
                <w:rFonts w:ascii="Georgia" w:hAnsi="Georgia"/>
                <w:lang w:val="en-GB"/>
              </w:rPr>
            </w:pPr>
          </w:p>
          <w:p w14:paraId="5509129B" w14:textId="77777777" w:rsidR="00153B61" w:rsidRPr="0062082E" w:rsidRDefault="00153B61" w:rsidP="0062082E">
            <w:pPr>
              <w:pStyle w:val="Body"/>
              <w:rPr>
                <w:rFonts w:ascii="Georgia" w:hAnsi="Georgia"/>
                <w:lang w:val="en-GB"/>
              </w:rPr>
            </w:pPr>
          </w:p>
          <w:p w14:paraId="75CCBD73" w14:textId="77777777" w:rsidR="00153B61" w:rsidRPr="0062082E" w:rsidRDefault="00153B61" w:rsidP="0062082E">
            <w:pPr>
              <w:pStyle w:val="Body"/>
              <w:rPr>
                <w:rFonts w:ascii="Georgia" w:hAnsi="Georgia"/>
                <w:lang w:val="en-GB"/>
              </w:rPr>
            </w:pPr>
          </w:p>
          <w:p w14:paraId="584EEC2D" w14:textId="77777777" w:rsidR="00377526" w:rsidRDefault="00377526" w:rsidP="0062082E">
            <w:pPr>
              <w:pStyle w:val="Body"/>
              <w:rPr>
                <w:rFonts w:ascii="Georgia" w:hAnsi="Georgia"/>
                <w:lang w:val="en-GB"/>
              </w:rPr>
            </w:pPr>
          </w:p>
          <w:p w14:paraId="56E93A3F" w14:textId="77777777" w:rsidR="0062082E" w:rsidRPr="0062082E" w:rsidRDefault="0062082E" w:rsidP="0062082E">
            <w:pPr>
              <w:pStyle w:val="Body"/>
              <w:rPr>
                <w:rFonts w:ascii="Georgia" w:hAnsi="Georgia"/>
                <w:lang w:val="en-GB"/>
              </w:rPr>
            </w:pPr>
          </w:p>
        </w:tc>
      </w:tr>
    </w:tbl>
    <w:p w14:paraId="62706A6B" w14:textId="3D737CE7" w:rsidR="00153B61" w:rsidRPr="00672432" w:rsidRDefault="00363AEC" w:rsidP="00B223B0">
      <w:pPr>
        <w:keepNext/>
        <w:keepLines/>
        <w:tabs>
          <w:tab w:val="left" w:pos="426"/>
        </w:tabs>
        <w:rPr>
          <w:rFonts w:ascii="Georgia" w:hAnsi="Georgia" w:cs="Calibri"/>
          <w:b/>
          <w:sz w:val="20"/>
          <w:lang w:val="en-GB"/>
        </w:rPr>
      </w:pPr>
      <w:r w:rsidRPr="00672432">
        <w:rPr>
          <w:rFonts w:ascii="Georgia" w:hAnsi="Georgia" w:cs="Calibri"/>
          <w:b/>
          <w:sz w:val="20"/>
          <w:lang w:val="en-GB"/>
        </w:rPr>
        <w:br/>
      </w:r>
      <w:r w:rsidR="00377526" w:rsidRPr="00672432">
        <w:rPr>
          <w:rFonts w:ascii="Georgia" w:hAnsi="Georgia" w:cs="Calibri"/>
          <w:b/>
          <w:sz w:val="20"/>
          <w:lang w:val="en-GB"/>
        </w:rPr>
        <w:t>II. COMMITMENT OF THE THREE PARTIES</w:t>
      </w:r>
    </w:p>
    <w:p w14:paraId="45E6684E" w14:textId="16D4A8AA" w:rsidR="00153B61" w:rsidRPr="00672432" w:rsidRDefault="00153B61" w:rsidP="00153B61">
      <w:pPr>
        <w:spacing w:after="120"/>
        <w:rPr>
          <w:rFonts w:ascii="Georgia" w:hAnsi="Georgia" w:cs="Calibri"/>
          <w:sz w:val="16"/>
          <w:szCs w:val="16"/>
          <w:lang w:val="en-GB"/>
        </w:rPr>
      </w:pPr>
      <w:r w:rsidRPr="00672432">
        <w:rPr>
          <w:rFonts w:ascii="Georgia" w:hAnsi="Georgia" w:cs="Calibri"/>
          <w:sz w:val="16"/>
          <w:szCs w:val="16"/>
          <w:lang w:val="en-GB"/>
        </w:rPr>
        <w:t>By signing</w:t>
      </w:r>
      <w:r w:rsidRPr="00672432">
        <w:rPr>
          <w:rStyle w:val="Refernciadenotaalfinal"/>
          <w:rFonts w:ascii="Georgia" w:hAnsi="Georgia" w:cs="Calibri"/>
          <w:sz w:val="16"/>
          <w:szCs w:val="16"/>
          <w:lang w:val="en-GB"/>
        </w:rPr>
        <w:endnoteReference w:id="7"/>
      </w:r>
      <w:r w:rsidRPr="00672432">
        <w:rPr>
          <w:rFonts w:ascii="Georgia" w:hAnsi="Georgia" w:cs="Calibri"/>
          <w:sz w:val="16"/>
          <w:szCs w:val="16"/>
          <w:lang w:val="en-GB"/>
        </w:rPr>
        <w:t xml:space="preserve"> this document, the </w:t>
      </w:r>
      <w:r w:rsidR="00FF66CC" w:rsidRPr="00672432">
        <w:rPr>
          <w:rFonts w:ascii="Georgia" w:hAnsi="Georgia" w:cs="Calibri"/>
          <w:sz w:val="16"/>
          <w:szCs w:val="16"/>
          <w:lang w:val="en-GB"/>
        </w:rPr>
        <w:t>staff member</w:t>
      </w:r>
      <w:r w:rsidRPr="00672432">
        <w:rPr>
          <w:rFonts w:ascii="Georgia" w:hAnsi="Georgia" w:cs="Calibri"/>
          <w:sz w:val="16"/>
          <w:szCs w:val="16"/>
          <w:lang w:val="en-GB"/>
        </w:rPr>
        <w:t>, the sending institution and the receiving institution confirm that they approve the proposed mobility agreement.</w:t>
      </w:r>
    </w:p>
    <w:p w14:paraId="333C63EF" w14:textId="75B83EA3" w:rsidR="00153B61" w:rsidRPr="00672432" w:rsidRDefault="00153B61" w:rsidP="00153B61">
      <w:pPr>
        <w:spacing w:after="120"/>
        <w:rPr>
          <w:rFonts w:ascii="Georgia" w:hAnsi="Georgia" w:cs="Calibri"/>
          <w:sz w:val="16"/>
          <w:szCs w:val="16"/>
          <w:lang w:val="is-IS"/>
        </w:rPr>
      </w:pPr>
      <w:r w:rsidRPr="00672432">
        <w:rPr>
          <w:rFonts w:ascii="Georgia" w:hAnsi="Georgia" w:cs="Calibri"/>
          <w:sz w:val="16"/>
          <w:szCs w:val="16"/>
          <w:lang w:val="en-GB"/>
        </w:rPr>
        <w:t>The sending higher education institution</w:t>
      </w:r>
      <w:r w:rsidRPr="00672432">
        <w:rPr>
          <w:rFonts w:ascii="Georgia" w:hAnsi="Georgi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672432">
        <w:rPr>
          <w:rFonts w:ascii="Georgia" w:hAnsi="Georgia" w:cs="Calibri"/>
          <w:sz w:val="16"/>
          <w:szCs w:val="16"/>
          <w:lang w:val="is-IS"/>
        </w:rPr>
        <w:t xml:space="preserve">any </w:t>
      </w:r>
      <w:r w:rsidRPr="00672432">
        <w:rPr>
          <w:rFonts w:ascii="Georgia" w:hAnsi="Georgia" w:cs="Calibri"/>
          <w:sz w:val="16"/>
          <w:szCs w:val="16"/>
          <w:lang w:val="is-IS"/>
        </w:rPr>
        <w:t xml:space="preserve">evaluation or assessment of the </w:t>
      </w:r>
      <w:r w:rsidR="00FF66CC" w:rsidRPr="00672432">
        <w:rPr>
          <w:rFonts w:ascii="Georgia" w:hAnsi="Georgia" w:cs="Calibri"/>
          <w:sz w:val="16"/>
          <w:szCs w:val="16"/>
          <w:lang w:val="is-IS"/>
        </w:rPr>
        <w:t>staff member</w:t>
      </w:r>
      <w:r w:rsidRPr="00672432">
        <w:rPr>
          <w:rFonts w:ascii="Georgia" w:hAnsi="Georgia" w:cs="Calibri"/>
          <w:sz w:val="16"/>
          <w:szCs w:val="16"/>
          <w:lang w:val="is-IS"/>
        </w:rPr>
        <w:t>.</w:t>
      </w:r>
    </w:p>
    <w:p w14:paraId="2ED29B5F" w14:textId="7D6DFAAD" w:rsidR="00153B61" w:rsidRPr="00672432" w:rsidRDefault="00153B61" w:rsidP="00153B61">
      <w:pPr>
        <w:autoSpaceDE w:val="0"/>
        <w:autoSpaceDN w:val="0"/>
        <w:adjustRightInd w:val="0"/>
        <w:spacing w:after="120"/>
        <w:rPr>
          <w:rFonts w:ascii="Georgia" w:hAnsi="Georgia"/>
          <w:sz w:val="16"/>
          <w:szCs w:val="16"/>
          <w:lang w:val="en-GB"/>
        </w:rPr>
      </w:pPr>
      <w:r w:rsidRPr="00672432">
        <w:rPr>
          <w:rFonts w:ascii="Georgia" w:hAnsi="Georgia" w:cs="Calibri"/>
          <w:sz w:val="16"/>
          <w:szCs w:val="16"/>
          <w:lang w:val="is-IS"/>
        </w:rPr>
        <w:t xml:space="preserve">The staff member will share his/her </w:t>
      </w:r>
      <w:r w:rsidRPr="00672432">
        <w:rPr>
          <w:rFonts w:ascii="Georgia" w:hAnsi="Georgi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672432">
        <w:rPr>
          <w:rFonts w:ascii="Georgia" w:hAnsi="Georgia"/>
          <w:sz w:val="16"/>
          <w:szCs w:val="16"/>
          <w:lang w:val="en-GB"/>
        </w:rPr>
        <w:t xml:space="preserve"> </w:t>
      </w:r>
    </w:p>
    <w:p w14:paraId="042C2CE9" w14:textId="77777777" w:rsidR="00B3369B" w:rsidRPr="00672432" w:rsidRDefault="00B3369B" w:rsidP="00B3369B">
      <w:pPr>
        <w:autoSpaceDE w:val="0"/>
        <w:autoSpaceDN w:val="0"/>
        <w:adjustRightInd w:val="0"/>
        <w:spacing w:after="120"/>
        <w:rPr>
          <w:rFonts w:ascii="Georgia" w:hAnsi="Georgia" w:cs="Calibri"/>
          <w:sz w:val="16"/>
          <w:szCs w:val="16"/>
          <w:lang w:val="en-GB"/>
        </w:rPr>
      </w:pPr>
      <w:r w:rsidRPr="00672432">
        <w:rPr>
          <w:rFonts w:ascii="Georgia" w:hAnsi="Georgia"/>
          <w:sz w:val="16"/>
          <w:szCs w:val="16"/>
          <w:lang w:val="en-GB"/>
        </w:rPr>
        <w:t>The staff member and the</w:t>
      </w:r>
      <w:r>
        <w:rPr>
          <w:rFonts w:ascii="Georgia" w:hAnsi="Georgia"/>
          <w:sz w:val="16"/>
          <w:szCs w:val="16"/>
          <w:lang w:val="en-GB"/>
        </w:rPr>
        <w:t xml:space="preserve"> </w:t>
      </w:r>
      <w:proofErr w:type="gramStart"/>
      <w:r>
        <w:rPr>
          <w:rFonts w:ascii="Georgia" w:hAnsi="Georgia"/>
          <w:sz w:val="16"/>
          <w:szCs w:val="16"/>
          <w:lang w:val="en-GB"/>
        </w:rPr>
        <w:t xml:space="preserve">beneficiary </w:t>
      </w:r>
      <w:r w:rsidRPr="00672432">
        <w:rPr>
          <w:rFonts w:ascii="Georgia" w:hAnsi="Georgia"/>
          <w:sz w:val="16"/>
          <w:szCs w:val="16"/>
          <w:lang w:val="en-GB"/>
        </w:rPr>
        <w:t xml:space="preserve"> institution</w:t>
      </w:r>
      <w:proofErr w:type="gramEnd"/>
      <w:r w:rsidRPr="00672432">
        <w:rPr>
          <w:rFonts w:ascii="Georgia" w:hAnsi="Georgia"/>
          <w:sz w:val="16"/>
          <w:szCs w:val="16"/>
          <w:lang w:val="en-GB"/>
        </w:rPr>
        <w:t xml:space="preserve"> commit to the requirements set out in the grant agreement signed between them.</w:t>
      </w:r>
    </w:p>
    <w:p w14:paraId="609F534B" w14:textId="410DECAB" w:rsidR="00153B61" w:rsidRDefault="00B3369B" w:rsidP="00153B61">
      <w:pPr>
        <w:autoSpaceDE w:val="0"/>
        <w:autoSpaceDN w:val="0"/>
        <w:adjustRightInd w:val="0"/>
        <w:spacing w:after="120"/>
        <w:rPr>
          <w:rFonts w:ascii="Georgia" w:hAnsi="Georgia"/>
          <w:sz w:val="16"/>
          <w:szCs w:val="16"/>
          <w:lang w:val="en-GB"/>
        </w:rPr>
      </w:pPr>
      <w:r>
        <w:rPr>
          <w:rFonts w:ascii="Georgia" w:hAnsi="Georgia"/>
          <w:sz w:val="16"/>
          <w:szCs w:val="16"/>
          <w:lang w:val="en-GB"/>
        </w:rPr>
        <w:t xml:space="preserve">The </w:t>
      </w:r>
      <w:r w:rsidR="00153B61" w:rsidRPr="00672432">
        <w:rPr>
          <w:rFonts w:ascii="Georgia" w:hAnsi="Georgia"/>
          <w:sz w:val="16"/>
          <w:szCs w:val="16"/>
          <w:lang w:val="en-GB"/>
        </w:rPr>
        <w:t xml:space="preserve">staff member and </w:t>
      </w:r>
      <w:r>
        <w:rPr>
          <w:rFonts w:ascii="Georgia" w:hAnsi="Georgia"/>
          <w:sz w:val="16"/>
          <w:szCs w:val="16"/>
          <w:lang w:val="en-GB"/>
        </w:rPr>
        <w:t xml:space="preserve">the receiving institution will communicate to </w:t>
      </w:r>
      <w:r w:rsidR="00153B61" w:rsidRPr="00672432">
        <w:rPr>
          <w:rFonts w:ascii="Georgia" w:hAnsi="Georgia"/>
          <w:sz w:val="16"/>
          <w:szCs w:val="16"/>
          <w:lang w:val="en-GB"/>
        </w:rPr>
        <w:t>the sending institution</w:t>
      </w:r>
      <w:r>
        <w:rPr>
          <w:rFonts w:ascii="Georgia" w:hAnsi="Georgia"/>
          <w:sz w:val="16"/>
          <w:szCs w:val="16"/>
          <w:lang w:val="en-GB"/>
        </w:rPr>
        <w:t xml:space="preserve"> any problems or changes regarding the proposed mobility programme or mobility period. </w:t>
      </w:r>
    </w:p>
    <w:p w14:paraId="5476FEB5" w14:textId="77777777" w:rsidR="00B3369B" w:rsidRDefault="00B3369B" w:rsidP="00153B61">
      <w:pPr>
        <w:autoSpaceDE w:val="0"/>
        <w:autoSpaceDN w:val="0"/>
        <w:adjustRightInd w:val="0"/>
        <w:spacing w:after="120"/>
        <w:rPr>
          <w:rFonts w:ascii="Georgia" w:hAnsi="Georgia"/>
          <w:sz w:val="16"/>
          <w:szCs w:val="16"/>
          <w:lang w:val="en-GB"/>
        </w:rPr>
      </w:pPr>
    </w:p>
    <w:p w14:paraId="74165060" w14:textId="77777777" w:rsidR="00B3369B" w:rsidRPr="00672432" w:rsidRDefault="00B3369B" w:rsidP="00153B61">
      <w:pPr>
        <w:autoSpaceDE w:val="0"/>
        <w:autoSpaceDN w:val="0"/>
        <w:adjustRightInd w:val="0"/>
        <w:spacing w:after="120"/>
        <w:rPr>
          <w:rFonts w:ascii="Georgia" w:hAnsi="Georgia" w:cs="Calibri"/>
          <w:sz w:val="16"/>
          <w:szCs w:val="16"/>
          <w:lang w:val="en-GB"/>
        </w:rPr>
      </w:pP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672432" w:rsidRPr="00466348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38988C63" w:rsidR="00377526" w:rsidRPr="00672432" w:rsidRDefault="00377526" w:rsidP="00DA5ED4">
            <w:pPr>
              <w:spacing w:before="120" w:after="120"/>
              <w:rPr>
                <w:rFonts w:ascii="Georgia" w:hAnsi="Georgia" w:cs="Calibri"/>
                <w:b/>
                <w:sz w:val="20"/>
                <w:lang w:val="en-GB"/>
              </w:rPr>
            </w:pPr>
            <w:r w:rsidRPr="00672432">
              <w:rPr>
                <w:rFonts w:ascii="Georgia" w:hAnsi="Georgia" w:cs="Calibri"/>
                <w:b/>
                <w:sz w:val="20"/>
                <w:lang w:val="en-GB"/>
              </w:rPr>
              <w:t xml:space="preserve">The </w:t>
            </w:r>
            <w:r w:rsidR="00FF66CC" w:rsidRPr="00672432">
              <w:rPr>
                <w:rFonts w:ascii="Georgia" w:hAnsi="Georgia" w:cs="Calibri"/>
                <w:b/>
                <w:sz w:val="20"/>
                <w:lang w:val="en-GB"/>
              </w:rPr>
              <w:t>staff member</w:t>
            </w:r>
          </w:p>
          <w:p w14:paraId="56E93A47" w14:textId="28D856A0" w:rsidR="00377526" w:rsidRPr="00672432" w:rsidRDefault="00377526" w:rsidP="007A234F">
            <w:pPr>
              <w:tabs>
                <w:tab w:val="left" w:pos="6165"/>
              </w:tabs>
              <w:spacing w:after="120"/>
              <w:rPr>
                <w:rFonts w:ascii="Georgia" w:hAnsi="Georgia" w:cs="Calibri"/>
                <w:sz w:val="20"/>
                <w:lang w:val="en-GB"/>
              </w:rPr>
            </w:pPr>
            <w:r w:rsidRPr="00672432">
              <w:rPr>
                <w:rFonts w:ascii="Georgia" w:hAnsi="Georgia" w:cs="Calibri"/>
                <w:sz w:val="20"/>
                <w:lang w:val="en-GB"/>
              </w:rPr>
              <w:t>Name:</w:t>
            </w:r>
            <w:r w:rsidR="005D1318" w:rsidRPr="00672432">
              <w:rPr>
                <w:rFonts w:ascii="Georgia" w:hAnsi="Georgia" w:cs="Calibri"/>
                <w:sz w:val="20"/>
                <w:lang w:val="en-GB"/>
              </w:rPr>
              <w:t xml:space="preserve"> …</w:t>
            </w:r>
          </w:p>
          <w:p w14:paraId="1C6807AA" w14:textId="77777777" w:rsidR="00AF2386" w:rsidRPr="00672432" w:rsidRDefault="00AF2386" w:rsidP="007A234F">
            <w:pPr>
              <w:tabs>
                <w:tab w:val="left" w:pos="6165"/>
              </w:tabs>
              <w:spacing w:after="120"/>
              <w:rPr>
                <w:rFonts w:ascii="Georgia" w:hAnsi="Georgia" w:cs="Calibri"/>
                <w:sz w:val="20"/>
                <w:lang w:val="en-GB"/>
              </w:rPr>
            </w:pPr>
          </w:p>
          <w:p w14:paraId="56E93A48" w14:textId="77777777" w:rsidR="00377526" w:rsidRPr="00672432" w:rsidRDefault="00377526" w:rsidP="00A14125">
            <w:pPr>
              <w:tabs>
                <w:tab w:val="left" w:pos="6165"/>
              </w:tabs>
              <w:spacing w:after="0"/>
              <w:rPr>
                <w:rFonts w:ascii="Georgia" w:hAnsi="Georgia" w:cs="Calibri"/>
                <w:sz w:val="20"/>
                <w:lang w:val="en-GB"/>
              </w:rPr>
            </w:pPr>
            <w:r w:rsidRPr="00672432">
              <w:rPr>
                <w:rFonts w:ascii="Georgia" w:hAnsi="Georgia" w:cs="Calibri"/>
                <w:sz w:val="20"/>
                <w:lang w:val="en-GB"/>
              </w:rPr>
              <w:t>Signature:</w:t>
            </w:r>
            <w:r w:rsidRPr="00672432">
              <w:rPr>
                <w:rStyle w:val="Refernciadenotaalfinal"/>
                <w:rFonts w:ascii="Georgia" w:hAnsi="Georgia" w:cs="Calibri"/>
                <w:b/>
                <w:sz w:val="20"/>
                <w:lang w:val="en-GB"/>
              </w:rPr>
              <w:t xml:space="preserve"> </w:t>
            </w:r>
            <w:r w:rsidRPr="00672432">
              <w:rPr>
                <w:rFonts w:ascii="Georgia" w:hAnsi="Georgia" w:cs="Calibri"/>
                <w:sz w:val="20"/>
                <w:lang w:val="en-GB"/>
              </w:rPr>
              <w:tab/>
              <w:t>Date:</w:t>
            </w:r>
            <w:r w:rsidRPr="00672432">
              <w:rPr>
                <w:rFonts w:ascii="Georgia" w:hAnsi="Georgi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672432" w:rsidRDefault="00377526" w:rsidP="00DA5ED4">
      <w:pPr>
        <w:spacing w:after="0"/>
        <w:rPr>
          <w:rFonts w:ascii="Georgia" w:hAnsi="Georgi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672432" w:rsidRPr="00672432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D5E4EF1" w:rsidR="00377526" w:rsidRPr="00B3369B" w:rsidRDefault="00377526" w:rsidP="00413837">
            <w:pPr>
              <w:spacing w:before="120" w:after="120"/>
              <w:rPr>
                <w:rFonts w:ascii="Georgia" w:hAnsi="Georgia" w:cs="Calibri"/>
                <w:b/>
                <w:sz w:val="20"/>
                <w:lang w:val="en-GB"/>
              </w:rPr>
            </w:pPr>
            <w:r w:rsidRPr="005B4F70">
              <w:rPr>
                <w:rFonts w:ascii="Georgia" w:hAnsi="Georgia" w:cs="Calibri"/>
                <w:b/>
                <w:sz w:val="20"/>
                <w:lang w:val="en-US"/>
              </w:rPr>
              <w:t xml:space="preserve">The sending </w:t>
            </w:r>
            <w:r w:rsidR="002D05BE" w:rsidRPr="005B4F70">
              <w:rPr>
                <w:rFonts w:ascii="Georgia" w:hAnsi="Georgia" w:cs="Calibri"/>
                <w:b/>
                <w:sz w:val="20"/>
                <w:lang w:val="en-US"/>
              </w:rPr>
              <w:t xml:space="preserve">institution </w:t>
            </w:r>
            <w:r w:rsidR="005B4F70" w:rsidRPr="005B4F70">
              <w:rPr>
                <w:rFonts w:ascii="Georgia" w:hAnsi="Georgia" w:cs="Arial"/>
                <w:sz w:val="16"/>
                <w:szCs w:val="16"/>
                <w:lang w:val="en-US"/>
              </w:rPr>
              <w:t>(</w:t>
            </w:r>
            <w:proofErr w:type="spellStart"/>
            <w:r w:rsidR="00B3369B">
              <w:rPr>
                <w:rFonts w:ascii="Georgia" w:hAnsi="Georgia" w:cs="Arial"/>
                <w:i/>
                <w:sz w:val="16"/>
                <w:szCs w:val="16"/>
                <w:lang w:val="en-GB"/>
              </w:rPr>
              <w:t>Dades</w:t>
            </w:r>
            <w:proofErr w:type="spellEnd"/>
            <w:r w:rsidR="00B3369B">
              <w:rPr>
                <w:rFonts w:ascii="Georgia" w:hAnsi="Georgia" w:cs="Arial"/>
                <w:i/>
                <w:sz w:val="16"/>
                <w:szCs w:val="16"/>
                <w:lang w:val="en-GB"/>
              </w:rPr>
              <w:t xml:space="preserve"> del </w:t>
            </w:r>
            <w:proofErr w:type="spellStart"/>
            <w:r w:rsidR="00B3369B">
              <w:rPr>
                <w:rFonts w:ascii="Georgia" w:hAnsi="Georgia" w:cs="Arial"/>
                <w:i/>
                <w:sz w:val="16"/>
                <w:szCs w:val="16"/>
                <w:lang w:val="en-GB"/>
              </w:rPr>
              <w:t>Degà</w:t>
            </w:r>
            <w:proofErr w:type="spellEnd"/>
            <w:r w:rsidR="00B3369B">
              <w:rPr>
                <w:rFonts w:ascii="Georgia" w:hAnsi="Georgia" w:cs="Arial"/>
                <w:i/>
                <w:sz w:val="16"/>
                <w:szCs w:val="16"/>
                <w:lang w:val="en-GB"/>
              </w:rPr>
              <w:t xml:space="preserve">/Director del centre </w:t>
            </w:r>
            <w:proofErr w:type="spellStart"/>
            <w:r w:rsidR="00B3369B">
              <w:rPr>
                <w:rFonts w:ascii="Georgia" w:hAnsi="Georgia" w:cs="Arial"/>
                <w:i/>
                <w:sz w:val="16"/>
                <w:szCs w:val="16"/>
                <w:lang w:val="en-GB"/>
              </w:rPr>
              <w:t>UdG</w:t>
            </w:r>
            <w:proofErr w:type="spellEnd"/>
            <w:r w:rsidR="00B3369B">
              <w:rPr>
                <w:rFonts w:ascii="Georgia" w:hAnsi="Georgia" w:cs="Arial"/>
                <w:i/>
                <w:sz w:val="16"/>
                <w:szCs w:val="16"/>
                <w:lang w:val="en-GB"/>
              </w:rPr>
              <w:t xml:space="preserve"> o Cap de </w:t>
            </w:r>
            <w:proofErr w:type="spellStart"/>
            <w:r w:rsidR="00B3369B">
              <w:rPr>
                <w:rFonts w:ascii="Georgia" w:hAnsi="Georgia" w:cs="Arial"/>
                <w:i/>
                <w:sz w:val="16"/>
                <w:szCs w:val="16"/>
                <w:lang w:val="en-GB"/>
              </w:rPr>
              <w:t>Servei</w:t>
            </w:r>
            <w:proofErr w:type="spellEnd"/>
            <w:r w:rsidR="00B3369B">
              <w:rPr>
                <w:rFonts w:ascii="Georgia" w:hAnsi="Georgia" w:cs="Arial"/>
                <w:i/>
                <w:sz w:val="16"/>
                <w:szCs w:val="16"/>
                <w:lang w:val="en-GB"/>
              </w:rPr>
              <w:t xml:space="preserve">/Dept. a la </w:t>
            </w:r>
            <w:proofErr w:type="spellStart"/>
            <w:r w:rsidR="00B3369B">
              <w:rPr>
                <w:rFonts w:ascii="Georgia" w:hAnsi="Georgia" w:cs="Arial"/>
                <w:i/>
                <w:sz w:val="16"/>
                <w:szCs w:val="16"/>
                <w:lang w:val="en-GB"/>
              </w:rPr>
              <w:t>qual</w:t>
            </w:r>
            <w:proofErr w:type="spellEnd"/>
            <w:r w:rsidR="00B3369B">
              <w:rPr>
                <w:rFonts w:ascii="Georgia" w:hAnsi="Georgia" w:cs="Arial"/>
                <w:i/>
                <w:sz w:val="16"/>
                <w:szCs w:val="16"/>
                <w:lang w:val="en-GB"/>
              </w:rPr>
              <w:t xml:space="preserve"> el PAS/PDI </w:t>
            </w:r>
            <w:proofErr w:type="spellStart"/>
            <w:r w:rsidR="00B3369B" w:rsidRPr="00E644CD">
              <w:rPr>
                <w:rFonts w:ascii="Georgia" w:hAnsi="Georgia" w:cs="Arial"/>
                <w:i/>
                <w:sz w:val="16"/>
                <w:szCs w:val="16"/>
                <w:lang w:val="en-GB"/>
              </w:rPr>
              <w:t>pertany</w:t>
            </w:r>
            <w:proofErr w:type="spellEnd"/>
            <w:r w:rsidR="00B3369B" w:rsidRPr="00E644CD">
              <w:rPr>
                <w:rFonts w:ascii="Georgia" w:hAnsi="Georgia" w:cs="Arial"/>
                <w:i/>
                <w:sz w:val="16"/>
                <w:szCs w:val="16"/>
                <w:lang w:val="en-GB"/>
              </w:rPr>
              <w:t>)</w:t>
            </w:r>
          </w:p>
          <w:p w14:paraId="56E93A4C" w14:textId="5B1166F3" w:rsidR="00377526" w:rsidRPr="00672432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Georgia" w:hAnsi="Georgia" w:cs="Calibri"/>
                <w:sz w:val="20"/>
                <w:lang w:val="en-GB"/>
              </w:rPr>
            </w:pPr>
            <w:r w:rsidRPr="00672432">
              <w:rPr>
                <w:rFonts w:ascii="Georgia" w:hAnsi="Georgia" w:cs="Calibri"/>
                <w:sz w:val="20"/>
                <w:lang w:val="en-GB"/>
              </w:rPr>
              <w:t>Name of the responsible person:</w:t>
            </w:r>
            <w:r w:rsidR="005D1318" w:rsidRPr="00672432">
              <w:rPr>
                <w:rFonts w:ascii="Georgia" w:hAnsi="Georgia" w:cs="Calibri"/>
                <w:sz w:val="20"/>
                <w:lang w:val="en-GB"/>
              </w:rPr>
              <w:t xml:space="preserve"> …</w:t>
            </w:r>
          </w:p>
          <w:p w14:paraId="2AA5E88E" w14:textId="3BD34964" w:rsidR="005D1318" w:rsidRPr="00672432" w:rsidRDefault="005D1318" w:rsidP="005D131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Georgia" w:hAnsi="Georgia" w:cs="Calibri"/>
                <w:sz w:val="20"/>
                <w:lang w:val="en-GB"/>
              </w:rPr>
            </w:pPr>
            <w:r w:rsidRPr="00672432">
              <w:rPr>
                <w:rFonts w:ascii="Georgia" w:hAnsi="Georgia" w:cs="Calibri"/>
                <w:sz w:val="20"/>
                <w:lang w:val="en-GB"/>
              </w:rPr>
              <w:t xml:space="preserve">Position (Dean/Director of the </w:t>
            </w:r>
            <w:proofErr w:type="spellStart"/>
            <w:r w:rsidR="00344813">
              <w:rPr>
                <w:rFonts w:ascii="Georgia" w:hAnsi="Georgia" w:cs="Calibri"/>
                <w:sz w:val="20"/>
                <w:lang w:val="en-GB"/>
              </w:rPr>
              <w:t>UdG</w:t>
            </w:r>
            <w:proofErr w:type="spellEnd"/>
            <w:r w:rsidR="00344813">
              <w:rPr>
                <w:rFonts w:ascii="Georgia" w:hAnsi="Georgia" w:cs="Calibri"/>
                <w:sz w:val="20"/>
                <w:lang w:val="en-GB"/>
              </w:rPr>
              <w:t xml:space="preserve"> </w:t>
            </w:r>
            <w:r w:rsidRPr="00672432">
              <w:rPr>
                <w:rFonts w:ascii="Georgia" w:hAnsi="Georgia" w:cs="Calibri"/>
                <w:sz w:val="20"/>
                <w:lang w:val="en-GB"/>
              </w:rPr>
              <w:t>Faculty/School): …</w:t>
            </w:r>
          </w:p>
          <w:p w14:paraId="69CE4E7C" w14:textId="77777777" w:rsidR="005D1318" w:rsidRPr="00672432" w:rsidRDefault="005D1318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Georgia" w:hAnsi="Georgia" w:cs="Calibri"/>
                <w:sz w:val="20"/>
                <w:lang w:val="en-GB"/>
              </w:rPr>
            </w:pPr>
          </w:p>
          <w:p w14:paraId="56E93A4D" w14:textId="77777777" w:rsidR="00377526" w:rsidRPr="00672432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Georgia" w:hAnsi="Georgia" w:cs="Calibri"/>
                <w:b/>
                <w:sz w:val="20"/>
                <w:lang w:val="en-GB"/>
              </w:rPr>
            </w:pPr>
            <w:r w:rsidRPr="00672432">
              <w:rPr>
                <w:rFonts w:ascii="Georgia" w:hAnsi="Georgia" w:cs="Calibri"/>
                <w:sz w:val="20"/>
                <w:lang w:val="en-GB"/>
              </w:rPr>
              <w:t xml:space="preserve">Signature: </w:t>
            </w:r>
            <w:r w:rsidRPr="00672432">
              <w:rPr>
                <w:rFonts w:ascii="Georgia" w:hAnsi="Georgia" w:cs="Calibri"/>
                <w:sz w:val="20"/>
                <w:lang w:val="en-GB"/>
              </w:rPr>
              <w:tab/>
            </w:r>
            <w:r w:rsidRPr="00672432">
              <w:rPr>
                <w:rFonts w:ascii="Georgia" w:hAnsi="Georgia" w:cs="Calibri"/>
                <w:sz w:val="20"/>
                <w:lang w:val="en-GB"/>
              </w:rPr>
              <w:tab/>
              <w:t xml:space="preserve">Date: </w:t>
            </w:r>
            <w:r w:rsidRPr="00672432">
              <w:rPr>
                <w:rFonts w:ascii="Georgia" w:hAnsi="Georgi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672432" w:rsidRDefault="00377526" w:rsidP="00DA5ED4">
      <w:pPr>
        <w:spacing w:after="0"/>
        <w:rPr>
          <w:rFonts w:ascii="Georgia" w:hAnsi="Georgi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672432" w:rsidRPr="00672432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672432" w:rsidRDefault="00377526" w:rsidP="00413837">
            <w:pPr>
              <w:spacing w:before="120" w:after="120"/>
              <w:rPr>
                <w:rFonts w:ascii="Georgia" w:hAnsi="Georgia" w:cs="Calibri"/>
                <w:b/>
                <w:sz w:val="20"/>
                <w:lang w:val="en-GB"/>
              </w:rPr>
            </w:pPr>
            <w:r w:rsidRPr="00672432">
              <w:rPr>
                <w:rFonts w:ascii="Georgia" w:hAnsi="Georgia" w:cs="Calibri"/>
                <w:b/>
                <w:sz w:val="20"/>
                <w:lang w:val="en-GB"/>
              </w:rPr>
              <w:t>The receiving institution</w:t>
            </w:r>
          </w:p>
          <w:p w14:paraId="56E93A51" w14:textId="48ED9034" w:rsidR="00377526" w:rsidRPr="00672432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Georgia" w:hAnsi="Georgia" w:cs="Calibri"/>
                <w:sz w:val="20"/>
                <w:lang w:val="en-GB"/>
              </w:rPr>
            </w:pPr>
            <w:r w:rsidRPr="00672432">
              <w:rPr>
                <w:rFonts w:ascii="Georgia" w:hAnsi="Georgia" w:cs="Calibri"/>
                <w:sz w:val="20"/>
                <w:lang w:val="en-GB"/>
              </w:rPr>
              <w:t>Name of the responsible person:</w:t>
            </w:r>
            <w:r w:rsidR="005D1318" w:rsidRPr="00672432">
              <w:rPr>
                <w:rFonts w:ascii="Georgia" w:hAnsi="Georgia" w:cs="Calibri"/>
                <w:sz w:val="20"/>
                <w:lang w:val="en-GB"/>
              </w:rPr>
              <w:t xml:space="preserve"> …</w:t>
            </w:r>
          </w:p>
          <w:p w14:paraId="597C6DC6" w14:textId="49C73440" w:rsidR="005D1318" w:rsidRPr="00672432" w:rsidRDefault="005D1318" w:rsidP="005D131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Georgia" w:hAnsi="Georgia" w:cs="Calibri"/>
                <w:sz w:val="20"/>
                <w:lang w:val="en-GB"/>
              </w:rPr>
            </w:pPr>
            <w:r w:rsidRPr="00672432">
              <w:rPr>
                <w:rFonts w:ascii="Georgia" w:hAnsi="Georgia" w:cs="Calibri"/>
                <w:sz w:val="20"/>
                <w:lang w:val="en-GB"/>
              </w:rPr>
              <w:t>Position: …</w:t>
            </w:r>
          </w:p>
          <w:p w14:paraId="16E7E658" w14:textId="77777777" w:rsidR="005D1318" w:rsidRPr="00672432" w:rsidRDefault="005D1318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Georgia" w:hAnsi="Georgia" w:cs="Calibri"/>
                <w:sz w:val="20"/>
                <w:lang w:val="en-GB"/>
              </w:rPr>
            </w:pPr>
          </w:p>
          <w:p w14:paraId="56E93A52" w14:textId="77777777" w:rsidR="00377526" w:rsidRPr="00672432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Georgia" w:hAnsi="Georgia" w:cs="Calibri"/>
                <w:sz w:val="20"/>
                <w:lang w:val="en-GB"/>
              </w:rPr>
            </w:pPr>
            <w:r w:rsidRPr="00672432">
              <w:rPr>
                <w:rFonts w:ascii="Georgia" w:hAnsi="Georgia" w:cs="Calibri"/>
                <w:sz w:val="20"/>
                <w:lang w:val="en-GB"/>
              </w:rPr>
              <w:t xml:space="preserve">Signature: </w:t>
            </w:r>
            <w:r w:rsidRPr="00672432">
              <w:rPr>
                <w:rFonts w:ascii="Georgia" w:hAnsi="Georgia" w:cs="Calibri"/>
                <w:sz w:val="20"/>
                <w:lang w:val="en-GB"/>
              </w:rPr>
              <w:tab/>
            </w:r>
            <w:r w:rsidRPr="00672432">
              <w:rPr>
                <w:rFonts w:ascii="Georgia" w:hAnsi="Georgia" w:cs="Calibri"/>
                <w:sz w:val="20"/>
                <w:lang w:val="en-GB"/>
              </w:rPr>
              <w:tab/>
              <w:t>Date:</w:t>
            </w:r>
            <w:r w:rsidRPr="00672432">
              <w:rPr>
                <w:rFonts w:ascii="Georgia" w:hAnsi="Georgi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672432" w:rsidRDefault="00EF398E" w:rsidP="0089671B">
      <w:pPr>
        <w:spacing w:after="120"/>
        <w:rPr>
          <w:rFonts w:ascii="Georgia" w:hAnsi="Georgia" w:cs="Calibri"/>
          <w:b/>
          <w:sz w:val="28"/>
          <w:lang w:val="en-GB"/>
        </w:rPr>
      </w:pPr>
    </w:p>
    <w:sectPr w:rsidR="00EF398E" w:rsidRPr="0067243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1E45C" w14:textId="77777777" w:rsidR="00E828AA" w:rsidRDefault="00E828AA">
      <w:r>
        <w:separator/>
      </w:r>
    </w:p>
  </w:endnote>
  <w:endnote w:type="continuationSeparator" w:id="0">
    <w:p w14:paraId="5091F1C4" w14:textId="77777777" w:rsidR="00E828AA" w:rsidRDefault="00E828AA">
      <w:r>
        <w:continuationSeparator/>
      </w:r>
    </w:p>
  </w:endnote>
  <w:endnote w:id="1">
    <w:p w14:paraId="7026ACEB" w14:textId="2A1ABDBF" w:rsidR="00252D45" w:rsidRPr="0089671B" w:rsidRDefault="00252D45" w:rsidP="00B223B0">
      <w:pPr>
        <w:pStyle w:val="Textdenotaalfinal"/>
        <w:spacing w:after="100"/>
        <w:rPr>
          <w:sz w:val="14"/>
          <w:szCs w:val="14"/>
          <w:lang w:val="en-GB"/>
        </w:rPr>
      </w:pPr>
      <w:r w:rsidRPr="0089671B">
        <w:rPr>
          <w:rFonts w:ascii="Verdana" w:hAnsi="Verdana"/>
          <w:sz w:val="14"/>
          <w:szCs w:val="14"/>
          <w:lang w:val="en-GB"/>
        </w:rPr>
        <w:endnoteRef/>
      </w:r>
      <w:r w:rsidRPr="0089671B">
        <w:rPr>
          <w:rFonts w:ascii="Verdana" w:hAnsi="Verdana"/>
          <w:sz w:val="14"/>
          <w:szCs w:val="14"/>
          <w:lang w:val="en-GB"/>
        </w:rPr>
        <w:t xml:space="preserve"> In case the mobility combines teaching and training activities, </w:t>
      </w:r>
      <w:r w:rsidRPr="0089671B">
        <w:rPr>
          <w:rFonts w:ascii="Verdana" w:hAnsi="Verdana"/>
          <w:b/>
          <w:sz w:val="14"/>
          <w:szCs w:val="14"/>
          <w:lang w:val="en-GB"/>
        </w:rPr>
        <w:t>th</w:t>
      </w:r>
      <w:r w:rsidR="00D117C6">
        <w:rPr>
          <w:rFonts w:ascii="Verdana" w:hAnsi="Verdana"/>
          <w:b/>
          <w:sz w:val="14"/>
          <w:szCs w:val="14"/>
          <w:lang w:val="en-GB"/>
        </w:rPr>
        <w:t xml:space="preserve">e mobility agreement for teaching template </w:t>
      </w:r>
      <w:r w:rsidRPr="0089671B">
        <w:rPr>
          <w:rFonts w:ascii="Verdana" w:hAnsi="Verdana"/>
          <w:sz w:val="14"/>
          <w:szCs w:val="14"/>
          <w:lang w:val="en-GB"/>
        </w:rPr>
        <w:t>should be used and adjusted to fit both activity types</w:t>
      </w:r>
      <w:r w:rsidR="00AD236D" w:rsidRPr="0089671B">
        <w:rPr>
          <w:rFonts w:ascii="Verdana" w:hAnsi="Verdana"/>
          <w:sz w:val="14"/>
          <w:szCs w:val="14"/>
          <w:lang w:val="en-GB"/>
        </w:rPr>
        <w:t>.</w:t>
      </w:r>
    </w:p>
  </w:endnote>
  <w:endnote w:id="2">
    <w:p w14:paraId="56E93A66" w14:textId="6C4DC342" w:rsidR="004424CE" w:rsidRPr="0089671B" w:rsidRDefault="004424CE" w:rsidP="00B223B0">
      <w:pPr>
        <w:pStyle w:val="Textdenotaalfinal"/>
        <w:spacing w:after="100"/>
        <w:rPr>
          <w:rFonts w:ascii="Verdana" w:hAnsi="Verdana"/>
          <w:sz w:val="14"/>
          <w:szCs w:val="14"/>
          <w:lang w:val="en-GB"/>
        </w:rPr>
      </w:pPr>
      <w:r w:rsidRPr="0089671B">
        <w:rPr>
          <w:rStyle w:val="Refernciadenotaalfinal"/>
          <w:sz w:val="14"/>
          <w:szCs w:val="14"/>
        </w:rPr>
        <w:endnoteRef/>
      </w:r>
      <w:r w:rsidRPr="0089671B">
        <w:rPr>
          <w:sz w:val="14"/>
          <w:szCs w:val="14"/>
          <w:lang w:val="en-GB"/>
        </w:rPr>
        <w:t xml:space="preserve"> </w:t>
      </w:r>
      <w:r w:rsidRPr="0089671B">
        <w:rPr>
          <w:rFonts w:ascii="Verdana" w:hAnsi="Verdana" w:cs="Arial"/>
          <w:b/>
          <w:sz w:val="14"/>
          <w:szCs w:val="14"/>
          <w:lang w:val="en-GB"/>
        </w:rPr>
        <w:t>Seniority:</w:t>
      </w:r>
      <w:r w:rsidRPr="0089671B">
        <w:rPr>
          <w:sz w:val="14"/>
          <w:szCs w:val="14"/>
          <w:lang w:val="en-GB"/>
        </w:rPr>
        <w:t xml:space="preserve"> </w:t>
      </w:r>
      <w:r w:rsidRPr="0089671B">
        <w:rPr>
          <w:rFonts w:ascii="Verdana" w:hAnsi="Verdana"/>
          <w:sz w:val="14"/>
          <w:szCs w:val="14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6D0A7633" w14:textId="77777777" w:rsidR="004424CE" w:rsidRPr="0089671B" w:rsidRDefault="004424CE" w:rsidP="004424CE">
      <w:pPr>
        <w:pStyle w:val="Textdenotaalfinal"/>
        <w:spacing w:after="100"/>
        <w:rPr>
          <w:rFonts w:ascii="Verdana" w:hAnsi="Verdana"/>
          <w:sz w:val="14"/>
          <w:szCs w:val="14"/>
          <w:lang w:val="en-GB"/>
        </w:rPr>
      </w:pPr>
      <w:r w:rsidRPr="0089671B">
        <w:rPr>
          <w:rStyle w:val="Refernciadenotaalfinal"/>
          <w:sz w:val="14"/>
          <w:szCs w:val="14"/>
        </w:rPr>
        <w:endnoteRef/>
      </w:r>
      <w:r w:rsidRPr="0089671B">
        <w:rPr>
          <w:sz w:val="14"/>
          <w:szCs w:val="14"/>
          <w:lang w:val="en-GB"/>
        </w:rPr>
        <w:t xml:space="preserve"> </w:t>
      </w:r>
      <w:r w:rsidRPr="0089671B">
        <w:rPr>
          <w:rFonts w:ascii="Verdana" w:hAnsi="Verdana" w:cs="Arial"/>
          <w:b/>
          <w:sz w:val="14"/>
          <w:szCs w:val="14"/>
          <w:lang w:val="en-GB"/>
        </w:rPr>
        <w:t xml:space="preserve">Nationality: </w:t>
      </w:r>
      <w:r w:rsidRPr="0089671B">
        <w:rPr>
          <w:rFonts w:ascii="Verdana" w:hAnsi="Verdana"/>
          <w:sz w:val="14"/>
          <w:szCs w:val="14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89671B" w:rsidRDefault="00A568F8" w:rsidP="00B223B0">
      <w:pPr>
        <w:pStyle w:val="Textdenotaalfinal"/>
        <w:spacing w:after="100"/>
        <w:rPr>
          <w:sz w:val="14"/>
          <w:szCs w:val="14"/>
          <w:lang w:val="en-GB"/>
        </w:rPr>
      </w:pPr>
      <w:r w:rsidRPr="0089671B">
        <w:rPr>
          <w:rStyle w:val="Refernciadenotaalfinal"/>
          <w:rFonts w:ascii="Verdana" w:hAnsi="Verdana"/>
          <w:sz w:val="14"/>
          <w:szCs w:val="14"/>
        </w:rPr>
        <w:endnoteRef/>
      </w:r>
      <w:r w:rsidRPr="0089671B">
        <w:rPr>
          <w:rFonts w:ascii="Verdana" w:hAnsi="Verdana"/>
          <w:sz w:val="14"/>
          <w:szCs w:val="14"/>
          <w:lang w:val="en-GB"/>
        </w:rPr>
        <w:t xml:space="preserve"> </w:t>
      </w:r>
      <w:r w:rsidR="00252FF1" w:rsidRPr="0089671B">
        <w:rPr>
          <w:rFonts w:ascii="Verdana" w:hAnsi="Verdana"/>
          <w:b/>
          <w:sz w:val="14"/>
          <w:szCs w:val="14"/>
          <w:lang w:val="en-GB"/>
        </w:rPr>
        <w:t xml:space="preserve">Erasmus Code: </w:t>
      </w:r>
      <w:r w:rsidR="00F71F07" w:rsidRPr="0089671B">
        <w:rPr>
          <w:rFonts w:ascii="Verdana" w:hAnsi="Verdana"/>
          <w:sz w:val="14"/>
          <w:szCs w:val="14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89671B">
        <w:rPr>
          <w:rFonts w:ascii="Verdana" w:hAnsi="Verdana"/>
          <w:sz w:val="14"/>
          <w:szCs w:val="14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89671B" w:rsidRDefault="007967A9" w:rsidP="00B223B0">
      <w:pPr>
        <w:pStyle w:val="Textdenotaalfinal"/>
        <w:spacing w:after="100"/>
        <w:rPr>
          <w:rFonts w:ascii="Verdana" w:hAnsi="Verdana"/>
          <w:sz w:val="14"/>
          <w:szCs w:val="14"/>
          <w:lang w:val="en-GB"/>
        </w:rPr>
      </w:pPr>
      <w:r w:rsidRPr="0089671B">
        <w:rPr>
          <w:rStyle w:val="Refernciadenotaalfinal"/>
          <w:sz w:val="14"/>
          <w:szCs w:val="14"/>
        </w:rPr>
        <w:endnoteRef/>
      </w:r>
      <w:r w:rsidRPr="0089671B">
        <w:rPr>
          <w:sz w:val="14"/>
          <w:szCs w:val="14"/>
          <w:lang w:val="en-GB"/>
        </w:rPr>
        <w:t xml:space="preserve"> </w:t>
      </w:r>
      <w:r w:rsidR="00EF398E" w:rsidRPr="0089671B">
        <w:rPr>
          <w:rFonts w:ascii="Verdana" w:hAnsi="Verdana"/>
          <w:b/>
          <w:sz w:val="14"/>
          <w:szCs w:val="14"/>
          <w:lang w:val="en-GB"/>
        </w:rPr>
        <w:t>Country code</w:t>
      </w:r>
      <w:r w:rsidR="00EF398E" w:rsidRPr="0089671B">
        <w:rPr>
          <w:rFonts w:ascii="Verdana" w:hAnsi="Verdana"/>
          <w:sz w:val="14"/>
          <w:szCs w:val="14"/>
          <w:lang w:val="en-GB"/>
        </w:rPr>
        <w:t xml:space="preserve">: ISO 3166-2 country codes available at: </w:t>
      </w:r>
      <w:hyperlink r:id="rId1" w:anchor="search" w:history="1">
        <w:r w:rsidR="00F71F07" w:rsidRPr="0089671B">
          <w:rPr>
            <w:rStyle w:val="Enlla"/>
            <w:rFonts w:ascii="Verdana" w:hAnsi="Verdana"/>
            <w:sz w:val="14"/>
            <w:szCs w:val="14"/>
            <w:lang w:val="en-GB"/>
          </w:rPr>
          <w:t>https://www.iso.org/obp/ui/#search</w:t>
        </w:r>
      </w:hyperlink>
      <w:r w:rsidR="00EF398E" w:rsidRPr="0089671B">
        <w:rPr>
          <w:rFonts w:ascii="Verdana" w:hAnsi="Verdana"/>
          <w:sz w:val="14"/>
          <w:szCs w:val="14"/>
          <w:lang w:val="en-GB"/>
        </w:rPr>
        <w:t>.</w:t>
      </w:r>
    </w:p>
  </w:endnote>
  <w:endnote w:id="6">
    <w:p w14:paraId="56E93A6A" w14:textId="517C70B6" w:rsidR="00F8532D" w:rsidRPr="0089671B" w:rsidRDefault="00F8532D" w:rsidP="004B4BE3">
      <w:pPr>
        <w:pStyle w:val="Textdenotaalfinal"/>
        <w:spacing w:after="100"/>
        <w:jc w:val="left"/>
        <w:rPr>
          <w:rFonts w:ascii="Verdana" w:hAnsi="Verdana"/>
          <w:color w:val="FF0000"/>
          <w:sz w:val="14"/>
          <w:szCs w:val="14"/>
          <w:lang w:val="en-GB"/>
        </w:rPr>
      </w:pPr>
      <w:r w:rsidRPr="0089671B">
        <w:rPr>
          <w:rStyle w:val="Refernciadenotaalfinal"/>
          <w:sz w:val="14"/>
          <w:szCs w:val="14"/>
        </w:rPr>
        <w:endnoteRef/>
      </w:r>
      <w:r w:rsidR="00F71F07" w:rsidRPr="0089671B">
        <w:rPr>
          <w:sz w:val="14"/>
          <w:szCs w:val="14"/>
          <w:lang w:val="en-GB"/>
        </w:rPr>
        <w:t xml:space="preserve"> </w:t>
      </w:r>
      <w:r w:rsidRPr="0089671B">
        <w:rPr>
          <w:rFonts w:ascii="Verdana" w:hAnsi="Verdana"/>
          <w:sz w:val="14"/>
          <w:szCs w:val="14"/>
          <w:lang w:val="en-GB"/>
        </w:rPr>
        <w:t xml:space="preserve">The top-level NACE sector codes </w:t>
      </w:r>
      <w:r w:rsidR="00252FF1" w:rsidRPr="0089671B">
        <w:rPr>
          <w:rFonts w:ascii="Verdana" w:hAnsi="Verdana"/>
          <w:sz w:val="14"/>
          <w:szCs w:val="14"/>
          <w:lang w:val="en-GB"/>
        </w:rPr>
        <w:t xml:space="preserve">are </w:t>
      </w:r>
      <w:r w:rsidRPr="0089671B">
        <w:rPr>
          <w:rFonts w:ascii="Verdana" w:hAnsi="Verdana"/>
          <w:sz w:val="14"/>
          <w:szCs w:val="14"/>
          <w:lang w:val="en-GB"/>
        </w:rPr>
        <w:t xml:space="preserve">available at </w:t>
      </w:r>
      <w:hyperlink r:id="rId2" w:history="1">
        <w:r w:rsidRPr="0089671B">
          <w:rPr>
            <w:rStyle w:val="Enlla"/>
            <w:rFonts w:ascii="Verdana" w:hAnsi="Verdana"/>
            <w:sz w:val="14"/>
            <w:szCs w:val="14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77C9D0A8" w14:textId="7A4C5BF4" w:rsidR="004B4BE3" w:rsidRPr="00466348" w:rsidRDefault="00153B61" w:rsidP="004B4BE3">
      <w:pPr>
        <w:pStyle w:val="Textdenotaalfinal"/>
        <w:spacing w:after="100"/>
        <w:rPr>
          <w:rFonts w:ascii="Verdana" w:hAnsi="Verdana" w:cs="Calibri"/>
          <w:b/>
          <w:sz w:val="14"/>
          <w:szCs w:val="14"/>
          <w:lang w:val="en-US"/>
        </w:rPr>
      </w:pPr>
      <w:r w:rsidRPr="0089671B">
        <w:rPr>
          <w:rStyle w:val="Refernciadenotaalfinal"/>
          <w:sz w:val="14"/>
          <w:szCs w:val="14"/>
        </w:rPr>
        <w:endnoteRef/>
      </w:r>
      <w:r w:rsidRPr="0089671B">
        <w:rPr>
          <w:sz w:val="14"/>
          <w:szCs w:val="14"/>
          <w:lang w:val="en-GB"/>
        </w:rPr>
        <w:t xml:space="preserve"> </w:t>
      </w:r>
      <w:r w:rsidRPr="0089671B">
        <w:rPr>
          <w:rFonts w:ascii="Verdana" w:hAnsi="Verdana"/>
          <w:sz w:val="14"/>
          <w:szCs w:val="14"/>
          <w:lang w:val="en-GB"/>
        </w:rPr>
        <w:t xml:space="preserve">Circulating papers with original signatures is not compulsory. Scanned copies of signatures or </w:t>
      </w:r>
      <w:r w:rsidR="00F81482" w:rsidRPr="0089671B">
        <w:rPr>
          <w:rFonts w:ascii="Verdana" w:hAnsi="Verdana"/>
          <w:sz w:val="14"/>
          <w:szCs w:val="14"/>
          <w:lang w:val="en-GB"/>
        </w:rPr>
        <w:t>electronic</w:t>
      </w:r>
      <w:r w:rsidRPr="0089671B">
        <w:rPr>
          <w:rFonts w:ascii="Verdana" w:hAnsi="Verdana"/>
          <w:sz w:val="14"/>
          <w:szCs w:val="14"/>
          <w:lang w:val="en-GB"/>
        </w:rPr>
        <w:t xml:space="preserve"> signatures may be accepted, </w:t>
      </w:r>
      <w:r w:rsidRPr="0089671B">
        <w:rPr>
          <w:rFonts w:ascii="Verdana" w:hAnsi="Verdana" w:cs="Calibri"/>
          <w:sz w:val="14"/>
          <w:szCs w:val="14"/>
          <w:lang w:val="en-GB"/>
        </w:rPr>
        <w:t>depending on the national legislation</w:t>
      </w:r>
      <w:r w:rsidR="00F81482" w:rsidRPr="0089671B">
        <w:rPr>
          <w:rFonts w:ascii="Verdana" w:hAnsi="Verdana" w:cs="Calibri"/>
          <w:sz w:val="14"/>
          <w:szCs w:val="14"/>
          <w:lang w:val="en-GB"/>
        </w:rPr>
        <w:t xml:space="preserve"> of the country of the sending institution (in the case of mobility with Partner Countries: the national legislation of the Programme </w:t>
      </w:r>
      <w:r w:rsidR="00F81482" w:rsidRPr="00466348">
        <w:rPr>
          <w:rFonts w:ascii="Verdana" w:hAnsi="Verdana" w:cs="Calibri"/>
          <w:sz w:val="14"/>
          <w:szCs w:val="14"/>
          <w:lang w:val="en-GB"/>
        </w:rPr>
        <w:t>Country)</w:t>
      </w:r>
      <w:r w:rsidRPr="00466348">
        <w:rPr>
          <w:rFonts w:ascii="Verdana" w:hAnsi="Verdana" w:cs="Calibri"/>
          <w:sz w:val="14"/>
          <w:szCs w:val="14"/>
          <w:lang w:val="en-GB"/>
        </w:rPr>
        <w:t>.</w:t>
      </w:r>
      <w:r w:rsidR="004B4BE3" w:rsidRPr="00466348">
        <w:rPr>
          <w:rFonts w:ascii="Verdana" w:hAnsi="Verdana" w:cs="Calibri"/>
          <w:sz w:val="14"/>
          <w:szCs w:val="14"/>
          <w:lang w:val="en-GB"/>
        </w:rPr>
        <w:t xml:space="preserve"> Certificates of attendance can be provided electronically or through any other means accessible to the staff member and the sending institution.</w:t>
      </w:r>
      <w:r w:rsidR="004B4BE3" w:rsidRPr="00466348">
        <w:rPr>
          <w:rFonts w:ascii="Verdana" w:hAnsi="Verdana" w:cs="Calibri"/>
          <w:b/>
          <w:sz w:val="14"/>
          <w:szCs w:val="14"/>
          <w:lang w:val="en-GB"/>
        </w:rPr>
        <w:t xml:space="preserve"> </w:t>
      </w:r>
    </w:p>
    <w:p w14:paraId="70AAE2E3" w14:textId="2B17DD33" w:rsidR="00153B61" w:rsidRPr="00466348" w:rsidRDefault="00153B61" w:rsidP="00B223B0">
      <w:pPr>
        <w:pStyle w:val="Textdenotaalfinal"/>
        <w:spacing w:after="100"/>
        <w:rPr>
          <w:rFonts w:ascii="Verdana" w:hAnsi="Verdana" w:cs="Calibri"/>
          <w:color w:val="FF0000"/>
          <w:sz w:val="18"/>
          <w:szCs w:val="18"/>
          <w:lang w:val="en-US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3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eu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EAEDB" w14:textId="77777777" w:rsidR="00E828AA" w:rsidRDefault="00E828AA">
      <w:r>
        <w:separator/>
      </w:r>
    </w:p>
  </w:footnote>
  <w:footnote w:type="continuationSeparator" w:id="0">
    <w:p w14:paraId="24827537" w14:textId="77777777" w:rsidR="00E828AA" w:rsidRDefault="00E8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2818E54B" w:rsidR="00B6735A" w:rsidRPr="00B6735A" w:rsidRDefault="005D7040" w:rsidP="002546CB">
    <w:pPr>
      <w:jc w:val="left"/>
      <w:rPr>
        <w:rFonts w:ascii="Arial Narrow" w:hAnsi="Arial Narrow"/>
        <w:sz w:val="18"/>
        <w:szCs w:val="18"/>
        <w:lang w:val="en-GB"/>
      </w:rPr>
    </w:pPr>
    <w:r w:rsidRPr="00CD369B"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E70E55" wp14:editId="5FD80DE9">
              <wp:simplePos x="0" y="0"/>
              <wp:positionH relativeFrom="column">
                <wp:posOffset>2176780</wp:posOffset>
              </wp:positionH>
              <wp:positionV relativeFrom="paragraph">
                <wp:posOffset>-148723</wp:posOffset>
              </wp:positionV>
              <wp:extent cx="3768090" cy="946150"/>
              <wp:effectExtent l="0" t="0" r="0" b="6350"/>
              <wp:wrapNone/>
              <wp:docPr id="307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090" cy="946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01E2E" w14:textId="77777777" w:rsidR="005D7040" w:rsidRDefault="005D7040" w:rsidP="005D70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noProof/>
                              <w:color w:val="003CB4"/>
                              <w:sz w:val="14"/>
                              <w:szCs w:val="16"/>
                              <w:lang w:val="es-ES" w:eastAsia="es-ES"/>
                            </w:rPr>
                            <w:drawing>
                              <wp:inline distT="0" distB="0" distL="0" distR="0" wp14:anchorId="25766122" wp14:editId="49792E84">
                                <wp:extent cx="1680210" cy="414655"/>
                                <wp:effectExtent l="0" t="0" r="0" b="4445"/>
                                <wp:docPr id="2" name="Imatge 2" descr="UdG_una_linia_centrat_bla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UdG_una_linia_centrat_bla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0210" cy="414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12A946" w14:textId="77777777" w:rsidR="005D7040" w:rsidRDefault="005D7040" w:rsidP="005D70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AF49EBF" w14:textId="43FA67DB" w:rsidR="005D7040" w:rsidRDefault="005D7040" w:rsidP="005D70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9A029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9A029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KA107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Mobility</w:t>
                          </w:r>
                          <w:proofErr w:type="gram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757AE7B1" w14:textId="77777777" w:rsidR="005D7040" w:rsidRPr="006852C7" w:rsidRDefault="005D7040" w:rsidP="005D70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: </w:t>
                          </w:r>
                          <w:r w:rsidRPr="0021327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…………………………………………………..</w:t>
                          </w:r>
                        </w:p>
                        <w:p w14:paraId="07175722" w14:textId="77777777" w:rsidR="005D7040" w:rsidRPr="00A67584" w:rsidRDefault="005D7040" w:rsidP="005D704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171.4pt;margin-top:-11.7pt;width:296.7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" filled="f" stroked="f">
              <v:textbox>
                <w:txbxContent>
                  <w:p w14:paraId="2E801E2E" w14:textId="77777777" w:rsidR="005D7040" w:rsidRDefault="005D7040" w:rsidP="005D70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noProof/>
                        <w:color w:val="003CB4"/>
                        <w:sz w:val="14"/>
                        <w:szCs w:val="16"/>
                        <w:lang w:val="es-ES" w:eastAsia="es-ES"/>
                      </w:rPr>
                      <w:drawing>
                        <wp:inline distT="0" distB="0" distL="0" distR="0" wp14:anchorId="25766122" wp14:editId="49792E84">
                          <wp:extent cx="1680210" cy="414655"/>
                          <wp:effectExtent l="0" t="0" r="0" b="4445"/>
                          <wp:docPr id="2" name="Imatge 2" descr="UdG_una_linia_centrat_bla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UdG_una_linia_centrat_bla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0210" cy="414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12A946" w14:textId="77777777" w:rsidR="005D7040" w:rsidRDefault="005D7040" w:rsidP="005D704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5AF49EBF" w14:textId="43FA67DB" w:rsidR="005D7040" w:rsidRDefault="005D7040" w:rsidP="005D70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9A029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gramStart"/>
                    <w:r w:rsidR="009A029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KA107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Mobility</w:t>
                    </w:r>
                    <w:proofErr w:type="gram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757AE7B1" w14:textId="77777777" w:rsidR="005D7040" w:rsidRPr="006852C7" w:rsidRDefault="005D7040" w:rsidP="005D70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: </w:t>
                    </w:r>
                    <w:r w:rsidRPr="0021327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…………………………………………………..</w:t>
                    </w:r>
                  </w:p>
                  <w:p w14:paraId="07175722" w14:textId="77777777" w:rsidR="005D7040" w:rsidRPr="00A67584" w:rsidRDefault="005D7040" w:rsidP="005D704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546CB" w:rsidRPr="002546CB">
      <w:rPr>
        <w:rFonts w:ascii="Arial Narrow" w:hAnsi="Arial Narrow"/>
        <w:sz w:val="18"/>
        <w:szCs w:val="18"/>
        <w:lang w:val="en-GB"/>
      </w:rPr>
      <w:t xml:space="preserve"> </w:t>
    </w:r>
    <w:r w:rsidR="002546CB" w:rsidRPr="00B6735A">
      <w:rPr>
        <w:rFonts w:ascii="Arial Narrow" w:hAnsi="Arial Narrow"/>
        <w:sz w:val="18"/>
        <w:szCs w:val="18"/>
        <w:lang w:val="en-GB"/>
      </w:rPr>
      <w:t>Erasmus+ HE</w:t>
    </w:r>
    <w:r w:rsidR="002546CB">
      <w:rPr>
        <w:rFonts w:ascii="Arial Narrow" w:hAnsi="Arial Narrow"/>
        <w:sz w:val="18"/>
        <w:szCs w:val="18"/>
        <w:lang w:val="en-GB"/>
      </w:rPr>
      <w:t xml:space="preserve"> Staff</w:t>
    </w:r>
    <w:r w:rsidR="002546CB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2546CB">
      <w:rPr>
        <w:rFonts w:ascii="Arial Narrow" w:hAnsi="Arial Narrow"/>
        <w:sz w:val="18"/>
        <w:szCs w:val="18"/>
        <w:lang w:val="en-GB"/>
      </w:rPr>
      <w:t>A</w:t>
    </w:r>
    <w:r w:rsidR="002546CB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2546CB">
      <w:rPr>
        <w:rFonts w:ascii="Arial Narrow" w:hAnsi="Arial Narrow"/>
        <w:sz w:val="18"/>
        <w:szCs w:val="18"/>
        <w:lang w:val="en-GB"/>
      </w:rPr>
      <w:t xml:space="preserve">for </w:t>
    </w:r>
    <w:r w:rsidR="002546CB" w:rsidRPr="00B6735A">
      <w:rPr>
        <w:rFonts w:ascii="Arial Narrow" w:hAnsi="Arial Narrow"/>
        <w:sz w:val="18"/>
        <w:szCs w:val="18"/>
        <w:lang w:val="en-GB"/>
      </w:rPr>
      <w:t>t</w:t>
    </w:r>
    <w:r w:rsidR="009A0293">
      <w:rPr>
        <w:rFonts w:ascii="Arial Narrow" w:hAnsi="Arial Narrow"/>
        <w:sz w:val="18"/>
        <w:szCs w:val="18"/>
        <w:lang w:val="en-GB"/>
      </w:rPr>
      <w:t>raining</w:t>
    </w:r>
    <w:r w:rsidR="002546CB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2546CB">
      <w:rPr>
        <w:rFonts w:ascii="Arial Narrow" w:hAnsi="Arial Narrow"/>
        <w:sz w:val="18"/>
        <w:szCs w:val="18"/>
        <w:lang w:val="en-GB"/>
      </w:rPr>
      <w:t xml:space="preserve"> 201</w:t>
    </w:r>
    <w:r w:rsidR="00D117C6">
      <w:rPr>
        <w:rFonts w:ascii="Arial Narrow" w:hAnsi="Arial Narrow"/>
        <w:sz w:val="18"/>
        <w:szCs w:val="18"/>
        <w:lang w:val="en-GB"/>
      </w:rPr>
      <w:t>7</w:t>
    </w:r>
  </w:p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6"/>
    </w:tblGrid>
    <w:tr w:rsidR="005D7040" w:rsidRPr="00466348" w14:paraId="56E93A5C" w14:textId="77777777" w:rsidTr="005D7040">
      <w:trPr>
        <w:trHeight w:val="823"/>
      </w:trPr>
      <w:tc>
        <w:tcPr>
          <w:tcW w:w="9356" w:type="dxa"/>
          <w:vAlign w:val="center"/>
        </w:tcPr>
        <w:p w14:paraId="56E93A5B" w14:textId="15A16A7E" w:rsidR="005D7040" w:rsidRPr="00967BFC" w:rsidRDefault="005D704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56E93A64" wp14:editId="3C8B403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</w:tr>
  </w:tbl>
  <w:p w14:paraId="56E93A5D" w14:textId="77777777" w:rsidR="00506408" w:rsidRPr="00B6735A" w:rsidRDefault="00506408" w:rsidP="00084A0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817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07F"/>
    <w:rsid w:val="002115B6"/>
    <w:rsid w:val="0021201F"/>
    <w:rsid w:val="00213AD3"/>
    <w:rsid w:val="00214987"/>
    <w:rsid w:val="00214C24"/>
    <w:rsid w:val="00221831"/>
    <w:rsid w:val="002246F5"/>
    <w:rsid w:val="00225B68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6CB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05BE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4813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BB5"/>
    <w:rsid w:val="003824D5"/>
    <w:rsid w:val="003831A3"/>
    <w:rsid w:val="00385447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4CE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348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1F4F"/>
    <w:rsid w:val="004943F7"/>
    <w:rsid w:val="004969F1"/>
    <w:rsid w:val="004A19CA"/>
    <w:rsid w:val="004A4C16"/>
    <w:rsid w:val="004A6099"/>
    <w:rsid w:val="004A63E4"/>
    <w:rsid w:val="004B4BE3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9E6"/>
    <w:rsid w:val="00562DC9"/>
    <w:rsid w:val="00564084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F70"/>
    <w:rsid w:val="005B710A"/>
    <w:rsid w:val="005B71F8"/>
    <w:rsid w:val="005C1373"/>
    <w:rsid w:val="005C1976"/>
    <w:rsid w:val="005C2304"/>
    <w:rsid w:val="005C3E9B"/>
    <w:rsid w:val="005C6017"/>
    <w:rsid w:val="005D1318"/>
    <w:rsid w:val="005D2852"/>
    <w:rsid w:val="005D2CE3"/>
    <w:rsid w:val="005D5129"/>
    <w:rsid w:val="005D51A6"/>
    <w:rsid w:val="005D53FF"/>
    <w:rsid w:val="005D7040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5DA0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082E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432"/>
    <w:rsid w:val="00672D6F"/>
    <w:rsid w:val="00672E7C"/>
    <w:rsid w:val="006742A4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6B4E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0C10"/>
    <w:rsid w:val="007E1AA2"/>
    <w:rsid w:val="007E1F2E"/>
    <w:rsid w:val="007E25FC"/>
    <w:rsid w:val="007E293D"/>
    <w:rsid w:val="007E2F6C"/>
    <w:rsid w:val="007E347D"/>
    <w:rsid w:val="007E35FC"/>
    <w:rsid w:val="007E4B17"/>
    <w:rsid w:val="007E4C03"/>
    <w:rsid w:val="007E522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59C9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671B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66E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0293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2386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369B"/>
    <w:rsid w:val="00B37B6A"/>
    <w:rsid w:val="00B4050A"/>
    <w:rsid w:val="00B40DFB"/>
    <w:rsid w:val="00B418E9"/>
    <w:rsid w:val="00B422F5"/>
    <w:rsid w:val="00B425C0"/>
    <w:rsid w:val="00B444A2"/>
    <w:rsid w:val="00B44574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1E7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57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361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17C6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A80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20"/>
    <w:rsid w:val="00DD3172"/>
    <w:rsid w:val="00DD4E5E"/>
    <w:rsid w:val="00DE1239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28AA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FCB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link w:val="TextdenotaalfinalCar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4B4BE3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link w:val="TextdenotaalfinalCar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4B4BE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3/field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e52a87e-fa0e-4867-9149-5c43122db7fb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D72B6-7DD1-4DF4-B2FF-334A31E1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462</Words>
  <Characters>2796</Characters>
  <Application>Microsoft Office Word</Application>
  <DocSecurity>0</DocSecurity>
  <PresentationFormat>Microsoft Word 11.0</PresentationFormat>
  <Lines>23</Lines>
  <Paragraphs>6</Paragraphs>
  <ScaleCrop>false</ScaleCrop>
  <HeadingPairs>
    <vt:vector size="12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3252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udgadmin</cp:lastModifiedBy>
  <cp:revision>3</cp:revision>
  <cp:lastPrinted>2015-07-08T08:22:00Z</cp:lastPrinted>
  <dcterms:created xsi:type="dcterms:W3CDTF">2017-09-27T11:19:00Z</dcterms:created>
  <dcterms:modified xsi:type="dcterms:W3CDTF">2017-09-27T11:19:00Z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